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DB" w:rsidRDefault="000E13DB">
      <w:pPr>
        <w:spacing w:line="100" w:lineRule="exact"/>
        <w:rPr>
          <w:sz w:val="10"/>
          <w:szCs w:val="10"/>
        </w:rPr>
      </w:pPr>
      <w:bookmarkStart w:id="0" w:name="_GoBack"/>
      <w:bookmarkEnd w:id="0"/>
    </w:p>
    <w:p w:rsidR="000E13DB" w:rsidRDefault="00A6144B">
      <w:pPr>
        <w:ind w:left="4242"/>
      </w:pPr>
      <w:r>
        <w:rPr>
          <w:noProof/>
          <w:lang w:bidi="th-TH"/>
        </w:rPr>
        <w:drawing>
          <wp:inline distT="0" distB="0" distL="0" distR="0">
            <wp:extent cx="581025" cy="78105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DB" w:rsidRDefault="000E13DB">
      <w:pPr>
        <w:spacing w:before="4" w:line="120" w:lineRule="exact"/>
        <w:rPr>
          <w:sz w:val="13"/>
          <w:szCs w:val="13"/>
        </w:rPr>
      </w:pPr>
    </w:p>
    <w:p w:rsidR="000E13DB" w:rsidRDefault="000E13DB">
      <w:pPr>
        <w:spacing w:line="200" w:lineRule="exact"/>
      </w:pPr>
    </w:p>
    <w:p w:rsidR="000E13DB" w:rsidRDefault="006E12A4" w:rsidP="004F0A86">
      <w:pPr>
        <w:spacing w:before="29"/>
        <w:ind w:left="101"/>
        <w:jc w:val="center"/>
        <w:rPr>
          <w:sz w:val="18"/>
          <w:szCs w:val="18"/>
        </w:rPr>
      </w:pPr>
      <w:r>
        <w:rPr>
          <w:b/>
          <w:spacing w:val="-5"/>
          <w:sz w:val="24"/>
          <w:szCs w:val="24"/>
        </w:rPr>
        <w:t>A</w:t>
      </w:r>
      <w:r>
        <w:rPr>
          <w:b/>
          <w:spacing w:val="-7"/>
          <w:sz w:val="24"/>
          <w:szCs w:val="24"/>
        </w:rPr>
        <w:t>PP</w:t>
      </w:r>
      <w:r>
        <w:rPr>
          <w:b/>
          <w:spacing w:val="-4"/>
          <w:sz w:val="24"/>
          <w:szCs w:val="24"/>
        </w:rPr>
        <w:t>L</w:t>
      </w:r>
      <w:r>
        <w:rPr>
          <w:b/>
          <w:spacing w:val="-7"/>
          <w:sz w:val="24"/>
          <w:szCs w:val="24"/>
        </w:rPr>
        <w:t>I</w:t>
      </w:r>
      <w:r>
        <w:rPr>
          <w:b/>
          <w:spacing w:val="-5"/>
          <w:sz w:val="24"/>
          <w:szCs w:val="24"/>
        </w:rPr>
        <w:t>C</w:t>
      </w:r>
      <w:r>
        <w:rPr>
          <w:b/>
          <w:spacing w:val="-8"/>
          <w:sz w:val="24"/>
          <w:szCs w:val="24"/>
        </w:rPr>
        <w:t>A</w:t>
      </w:r>
      <w:r>
        <w:rPr>
          <w:b/>
          <w:spacing w:val="-4"/>
          <w:sz w:val="24"/>
          <w:szCs w:val="24"/>
        </w:rPr>
        <w:t>T</w:t>
      </w:r>
      <w:r>
        <w:rPr>
          <w:b/>
          <w:spacing w:val="-7"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F</w:t>
      </w:r>
      <w:r>
        <w:rPr>
          <w:b/>
          <w:spacing w:val="-4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 w:rsidR="004F0A86">
        <w:rPr>
          <w:b/>
          <w:spacing w:val="-12"/>
          <w:sz w:val="24"/>
          <w:szCs w:val="24"/>
        </w:rPr>
        <w:t>M</w:t>
      </w:r>
    </w:p>
    <w:p w:rsidR="000E13DB" w:rsidRDefault="006E12A4" w:rsidP="004F0A86">
      <w:pPr>
        <w:spacing w:line="220" w:lineRule="exact"/>
        <w:ind w:left="151"/>
        <w:jc w:val="center"/>
      </w:pPr>
      <w:r>
        <w:rPr>
          <w:spacing w:val="1"/>
          <w:position w:val="-1"/>
        </w:rPr>
        <w:t>(</w:t>
      </w:r>
      <w:r>
        <w:rPr>
          <w:spacing w:val="-2"/>
          <w:position w:val="-1"/>
        </w:rPr>
        <w:t>A</w:t>
      </w:r>
      <w:r>
        <w:rPr>
          <w:spacing w:val="1"/>
          <w:position w:val="-1"/>
        </w:rPr>
        <w:t>pp</w:t>
      </w:r>
      <w:r>
        <w:rPr>
          <w:position w:val="-1"/>
        </w:rPr>
        <w:t>licati</w:t>
      </w:r>
      <w:r>
        <w:rPr>
          <w:spacing w:val="1"/>
          <w:position w:val="-1"/>
        </w:rPr>
        <w:t>o</w:t>
      </w:r>
      <w:r>
        <w:rPr>
          <w:position w:val="-1"/>
        </w:rPr>
        <w:t>n</w:t>
      </w:r>
      <w:r>
        <w:rPr>
          <w:spacing w:val="-8"/>
          <w:position w:val="-1"/>
        </w:rPr>
        <w:t xml:space="preserve"> </w:t>
      </w:r>
      <w:r>
        <w:rPr>
          <w:b/>
          <w:spacing w:val="-3"/>
          <w:position w:val="-1"/>
        </w:rPr>
        <w:t>m</w:t>
      </w:r>
      <w:r>
        <w:rPr>
          <w:b/>
          <w:spacing w:val="2"/>
          <w:position w:val="-1"/>
        </w:rPr>
        <w:t>u</w:t>
      </w:r>
      <w:r>
        <w:rPr>
          <w:b/>
          <w:spacing w:val="-1"/>
          <w:position w:val="-1"/>
        </w:rPr>
        <w:t>s</w:t>
      </w:r>
      <w:r>
        <w:rPr>
          <w:b/>
          <w:position w:val="-1"/>
        </w:rPr>
        <w:t>t</w:t>
      </w:r>
      <w:r>
        <w:rPr>
          <w:b/>
          <w:spacing w:val="-3"/>
          <w:position w:val="-1"/>
        </w:rPr>
        <w:t xml:space="preserve"> </w:t>
      </w:r>
      <w:r>
        <w:rPr>
          <w:spacing w:val="1"/>
          <w:position w:val="-1"/>
        </w:rPr>
        <w:t>b</w:t>
      </w:r>
      <w:r>
        <w:rPr>
          <w:position w:val="-1"/>
        </w:rPr>
        <w:t>e</w:t>
      </w:r>
      <w:r>
        <w:rPr>
          <w:spacing w:val="-1"/>
          <w:position w:val="-1"/>
        </w:rPr>
        <w:t xml:space="preserve"> </w:t>
      </w:r>
      <w:r>
        <w:rPr>
          <w:spacing w:val="2"/>
          <w:position w:val="-1"/>
          <w:u w:val="single" w:color="000000"/>
        </w:rPr>
        <w:t>t</w:t>
      </w:r>
      <w:r>
        <w:rPr>
          <w:spacing w:val="-4"/>
          <w:position w:val="-1"/>
          <w:u w:val="single" w:color="000000"/>
        </w:rPr>
        <w:t>y</w:t>
      </w:r>
      <w:r>
        <w:rPr>
          <w:spacing w:val="1"/>
          <w:position w:val="-1"/>
          <w:u w:val="single" w:color="000000"/>
        </w:rPr>
        <w:t>p</w:t>
      </w:r>
      <w:r>
        <w:rPr>
          <w:position w:val="-1"/>
          <w:u w:val="single" w:color="000000"/>
        </w:rPr>
        <w:t>e</w:t>
      </w:r>
      <w:r>
        <w:rPr>
          <w:spacing w:val="1"/>
          <w:position w:val="-1"/>
          <w:u w:val="single" w:color="000000"/>
        </w:rPr>
        <w:t>d</w:t>
      </w:r>
      <w:r>
        <w:rPr>
          <w:position w:val="-1"/>
        </w:rPr>
        <w:t>)</w:t>
      </w:r>
    </w:p>
    <w:p w:rsidR="000E13DB" w:rsidRDefault="000E13DB">
      <w:pPr>
        <w:spacing w:before="5" w:line="140" w:lineRule="exact"/>
        <w:rPr>
          <w:sz w:val="14"/>
          <w:szCs w:val="14"/>
        </w:rPr>
        <w:sectPr w:rsidR="000E13DB">
          <w:pgSz w:w="11920" w:h="16840"/>
          <w:pgMar w:top="1140" w:right="1080" w:bottom="280" w:left="1260" w:header="720" w:footer="720" w:gutter="0"/>
          <w:cols w:space="720"/>
        </w:sectPr>
      </w:pPr>
    </w:p>
    <w:p w:rsidR="000E13DB" w:rsidRDefault="000E13DB">
      <w:pPr>
        <w:spacing w:before="4" w:line="120" w:lineRule="exact"/>
        <w:rPr>
          <w:sz w:val="13"/>
          <w:szCs w:val="13"/>
        </w:rPr>
      </w:pPr>
    </w:p>
    <w:p w:rsidR="000E13DB" w:rsidRDefault="006E12A4">
      <w:pPr>
        <w:ind w:left="101"/>
        <w:rPr>
          <w:sz w:val="24"/>
          <w:szCs w:val="24"/>
        </w:rPr>
      </w:pPr>
      <w:r>
        <w:rPr>
          <w:b/>
          <w:spacing w:val="-3"/>
          <w:sz w:val="24"/>
          <w:szCs w:val="24"/>
          <w:u w:val="thick" w:color="000000"/>
        </w:rPr>
        <w:t>P</w:t>
      </w:r>
      <w:r>
        <w:rPr>
          <w:b/>
          <w:spacing w:val="2"/>
          <w:sz w:val="24"/>
          <w:szCs w:val="24"/>
          <w:u w:val="thick" w:color="000000"/>
        </w:rPr>
        <w:t>A</w:t>
      </w:r>
      <w:r>
        <w:rPr>
          <w:b/>
          <w:sz w:val="24"/>
          <w:szCs w:val="24"/>
          <w:u w:val="thick" w:color="000000"/>
        </w:rPr>
        <w:t>RT</w:t>
      </w:r>
      <w:r>
        <w:rPr>
          <w:b/>
          <w:spacing w:val="1"/>
          <w:sz w:val="24"/>
          <w:szCs w:val="24"/>
          <w:u w:val="thick" w:color="000000"/>
        </w:rPr>
        <w:t xml:space="preserve"> </w:t>
      </w:r>
      <w:r>
        <w:rPr>
          <w:b/>
          <w:sz w:val="24"/>
          <w:szCs w:val="24"/>
          <w:u w:val="thick" w:color="000000"/>
        </w:rPr>
        <w:t xml:space="preserve">ONE </w:t>
      </w:r>
      <w:r>
        <w:rPr>
          <w:b/>
          <w:spacing w:val="-59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to be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ompl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ppli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nt)</w:t>
      </w:r>
    </w:p>
    <w:p w:rsidR="000E13DB" w:rsidRDefault="000E13DB">
      <w:pPr>
        <w:spacing w:before="16" w:line="260" w:lineRule="exact"/>
        <w:rPr>
          <w:sz w:val="26"/>
          <w:szCs w:val="26"/>
        </w:rPr>
      </w:pPr>
    </w:p>
    <w:p w:rsidR="000E13DB" w:rsidRDefault="00A6144B">
      <w:pPr>
        <w:tabs>
          <w:tab w:val="left" w:pos="5140"/>
        </w:tabs>
        <w:ind w:left="101"/>
        <w:rPr>
          <w:sz w:val="24"/>
          <w:szCs w:val="24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4217035</wp:posOffset>
                </wp:positionH>
                <wp:positionV relativeFrom="paragraph">
                  <wp:posOffset>162560</wp:posOffset>
                </wp:positionV>
                <wp:extent cx="1676400" cy="0"/>
                <wp:effectExtent l="6985" t="10160" r="12065" b="8890"/>
                <wp:wrapNone/>
                <wp:docPr id="6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0"/>
                          <a:chOff x="6641" y="256"/>
                          <a:chExt cx="2640" cy="0"/>
                        </a:xfrm>
                      </wpg:grpSpPr>
                      <wps:wsp>
                        <wps:cNvPr id="62" name="Freeform 91"/>
                        <wps:cNvSpPr>
                          <a:spLocks/>
                        </wps:cNvSpPr>
                        <wps:spPr bwMode="auto">
                          <a:xfrm>
                            <a:off x="6641" y="256"/>
                            <a:ext cx="2640" cy="0"/>
                          </a:xfrm>
                          <a:custGeom>
                            <a:avLst/>
                            <a:gdLst>
                              <a:gd name="T0" fmla="+- 0 6641 6641"/>
                              <a:gd name="T1" fmla="*/ T0 w 2640"/>
                              <a:gd name="T2" fmla="+- 0 9281 6641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332.05pt;margin-top:12.8pt;width:132pt;height:0;z-index:-251681280;mso-position-horizontal-relative:page" coordorigin="6641,256" coordsize="2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">
                <v:shape id="Freeform 91" o:spid="_x0000_s1027" style="position:absolute;left:6641;top:256;width:2640;height:0;visibility:visible;mso-wrap-style:square;v-text-anchor:top" coordsize="2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xUCcIA&#10;AADbAAAADwAAAGRycy9kb3ducmV2LnhtbESPQYvCMBSE7wv+h/AEL4umuiBSjSKi4EWkVvT6aJ5t&#10;sXkpTdTqrzcLgsdhZr5hZovWVOJOjSstKxgOIhDEmdUl5wqO6aY/AeE8ssbKMil4koPFvPMzw1jb&#10;Byd0P/hcBAi7GBUU3texlC4ryKAb2Jo4eBfbGPRBNrnUDT4C3FRyFEVjabDksFBgTauCsuvhZhSc&#10;jmm1u125XdvJOdn/Jn+voTwr1eu2yykIT63/hj/trVYwHsH/l/A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FQJwgAAANsAAAAPAAAAAAAAAAAAAAAAAJgCAABkcnMvZG93&#10;bnJldi54bWxQSwUGAAAAAAQABAD1AAAAhwMAAAAA&#10;" path="m,l2640,e" filled="f" strokeweight=".24658mm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6E12A4">
        <w:rPr>
          <w:b/>
          <w:sz w:val="24"/>
          <w:szCs w:val="24"/>
        </w:rPr>
        <w:t>1. N</w:t>
      </w:r>
      <w:r w:rsidR="006E12A4">
        <w:rPr>
          <w:b/>
          <w:spacing w:val="2"/>
          <w:sz w:val="24"/>
          <w:szCs w:val="24"/>
        </w:rPr>
        <w:t>a</w:t>
      </w:r>
      <w:r w:rsidR="006E12A4">
        <w:rPr>
          <w:b/>
          <w:spacing w:val="-3"/>
          <w:sz w:val="24"/>
          <w:szCs w:val="24"/>
        </w:rPr>
        <w:t>m</w:t>
      </w:r>
      <w:r w:rsidR="006E12A4">
        <w:rPr>
          <w:b/>
          <w:sz w:val="24"/>
          <w:szCs w:val="24"/>
        </w:rPr>
        <w:t>e</w:t>
      </w:r>
      <w:r w:rsidR="006E12A4">
        <w:rPr>
          <w:b/>
          <w:spacing w:val="-1"/>
          <w:sz w:val="24"/>
          <w:szCs w:val="24"/>
        </w:rPr>
        <w:t xml:space="preserve"> </w:t>
      </w:r>
      <w:r w:rsidR="006E12A4">
        <w:rPr>
          <w:sz w:val="24"/>
          <w:szCs w:val="24"/>
        </w:rPr>
        <w:t xml:space="preserve">: </w:t>
      </w:r>
      <w:r w:rsidR="006E12A4">
        <w:rPr>
          <w:sz w:val="24"/>
          <w:szCs w:val="24"/>
          <w:u w:val="single" w:color="000000"/>
        </w:rPr>
        <w:t xml:space="preserve">  M</w:t>
      </w:r>
      <w:r w:rsidR="006E12A4">
        <w:rPr>
          <w:spacing w:val="-1"/>
          <w:sz w:val="24"/>
          <w:szCs w:val="24"/>
          <w:u w:val="single" w:color="000000"/>
        </w:rPr>
        <w:t>r</w:t>
      </w:r>
      <w:r w:rsidR="006E12A4">
        <w:rPr>
          <w:sz w:val="24"/>
          <w:szCs w:val="24"/>
          <w:u w:val="single" w:color="000000"/>
        </w:rPr>
        <w:t>./Ms./M</w:t>
      </w:r>
      <w:r w:rsidR="006E12A4">
        <w:rPr>
          <w:spacing w:val="-1"/>
          <w:sz w:val="24"/>
          <w:szCs w:val="24"/>
          <w:u w:val="single" w:color="000000"/>
        </w:rPr>
        <w:t>r</w:t>
      </w:r>
      <w:r w:rsidR="006E12A4">
        <w:rPr>
          <w:sz w:val="24"/>
          <w:szCs w:val="24"/>
          <w:u w:val="single" w:color="000000"/>
        </w:rPr>
        <w:t xml:space="preserve">s. </w:t>
      </w:r>
      <w:r w:rsidR="006E12A4">
        <w:rPr>
          <w:sz w:val="24"/>
          <w:szCs w:val="24"/>
          <w:u w:val="single" w:color="000000"/>
        </w:rPr>
        <w:tab/>
      </w:r>
    </w:p>
    <w:p w:rsidR="000E13DB" w:rsidRDefault="006E12A4">
      <w:pPr>
        <w:ind w:left="2981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st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me                                    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me</w:t>
      </w:r>
    </w:p>
    <w:p w:rsidR="000E13DB" w:rsidRDefault="000E13DB">
      <w:pPr>
        <w:spacing w:before="10" w:line="220" w:lineRule="exact"/>
        <w:rPr>
          <w:sz w:val="22"/>
          <w:szCs w:val="22"/>
        </w:rPr>
      </w:pPr>
    </w:p>
    <w:p w:rsidR="000E13DB" w:rsidRDefault="006E12A4">
      <w:pPr>
        <w:tabs>
          <w:tab w:val="left" w:pos="7300"/>
        </w:tabs>
        <w:ind w:left="101"/>
        <w:rPr>
          <w:sz w:val="24"/>
          <w:szCs w:val="24"/>
        </w:rPr>
      </w:pPr>
      <w:r>
        <w:rPr>
          <w:b/>
          <w:sz w:val="24"/>
          <w:szCs w:val="24"/>
        </w:rPr>
        <w:t>2. 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rt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z w:val="24"/>
          <w:szCs w:val="24"/>
          <w:u w:val="single" w:color="000000"/>
        </w:rPr>
        <w:t xml:space="preserve">                                                     </w:t>
      </w:r>
      <w:r>
        <w:rPr>
          <w:spacing w:val="26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3. Ag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: 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  <w:u w:val="single" w:color="000000"/>
        </w:rPr>
        <w:t xml:space="preserve"> </w:t>
      </w:r>
      <w:r>
        <w:rPr>
          <w:b/>
          <w:sz w:val="24"/>
          <w:szCs w:val="24"/>
          <w:u w:val="single" w:color="000000"/>
        </w:rPr>
        <w:tab/>
      </w:r>
    </w:p>
    <w:p w:rsidR="000E13DB" w:rsidRDefault="006E12A4">
      <w:pPr>
        <w:ind w:left="2201"/>
        <w:rPr>
          <w:sz w:val="24"/>
          <w:szCs w:val="24"/>
        </w:rPr>
      </w:pPr>
      <w:r>
        <w:rPr>
          <w:spacing w:val="2"/>
          <w:sz w:val="24"/>
          <w:szCs w:val="24"/>
        </w:rPr>
        <w:t>(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 xml:space="preserve">)  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 xml:space="preserve">month) 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0E13DB" w:rsidRDefault="000E13DB">
      <w:pPr>
        <w:spacing w:before="10" w:line="220" w:lineRule="exact"/>
        <w:rPr>
          <w:sz w:val="22"/>
          <w:szCs w:val="22"/>
        </w:rPr>
      </w:pPr>
    </w:p>
    <w:p w:rsidR="000E13DB" w:rsidRDefault="006E12A4">
      <w:pPr>
        <w:tabs>
          <w:tab w:val="left" w:pos="8020"/>
        </w:tabs>
        <w:spacing w:line="260" w:lineRule="exact"/>
        <w:ind w:left="101" w:right="-56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4. Na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io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ali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 xml:space="preserve">y </w:t>
      </w:r>
      <w:r>
        <w:rPr>
          <w:position w:val="-1"/>
          <w:sz w:val="24"/>
          <w:szCs w:val="24"/>
        </w:rPr>
        <w:t xml:space="preserve">: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</w:t>
      </w:r>
      <w:r>
        <w:rPr>
          <w:spacing w:val="-14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</w:rPr>
        <w:t xml:space="preserve">  </w:t>
      </w:r>
      <w:r>
        <w:rPr>
          <w:b/>
          <w:position w:val="-1"/>
          <w:sz w:val="24"/>
          <w:szCs w:val="24"/>
        </w:rPr>
        <w:t xml:space="preserve">5. </w:t>
      </w:r>
      <w:r>
        <w:rPr>
          <w:b/>
          <w:spacing w:val="-1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 xml:space="preserve">al </w:t>
      </w:r>
      <w:r>
        <w:rPr>
          <w:b/>
          <w:spacing w:val="1"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 xml:space="preserve">s </w:t>
      </w:r>
      <w:r>
        <w:rPr>
          <w:position w:val="-1"/>
          <w:sz w:val="24"/>
          <w:szCs w:val="24"/>
        </w:rPr>
        <w:t xml:space="preserve">: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0E13DB" w:rsidRDefault="006E12A4">
      <w:pPr>
        <w:spacing w:before="40" w:line="200" w:lineRule="exact"/>
        <w:ind w:left="-16" w:right="206"/>
        <w:jc w:val="center"/>
        <w:rPr>
          <w:sz w:val="18"/>
          <w:szCs w:val="18"/>
        </w:rPr>
      </w:pPr>
      <w:r>
        <w:br w:type="column"/>
      </w:r>
      <w:r>
        <w:rPr>
          <w:sz w:val="18"/>
          <w:szCs w:val="18"/>
        </w:rPr>
        <w:lastRenderedPageBreak/>
        <w:t>R</w:t>
      </w:r>
      <w:r>
        <w:rPr>
          <w:spacing w:val="-1"/>
          <w:sz w:val="18"/>
          <w:szCs w:val="18"/>
        </w:rPr>
        <w:t>ece</w:t>
      </w:r>
      <w:r>
        <w:rPr>
          <w:spacing w:val="1"/>
          <w:sz w:val="18"/>
          <w:szCs w:val="18"/>
        </w:rPr>
        <w:t>n</w:t>
      </w:r>
      <w:r>
        <w:rPr>
          <w:sz w:val="18"/>
          <w:szCs w:val="18"/>
        </w:rPr>
        <w:t>t-</w:t>
      </w:r>
      <w:r>
        <w:rPr>
          <w:spacing w:val="1"/>
          <w:sz w:val="18"/>
          <w:szCs w:val="18"/>
        </w:rPr>
        <w:t>pho</w:t>
      </w:r>
      <w:r>
        <w:rPr>
          <w:spacing w:val="-2"/>
          <w:sz w:val="18"/>
          <w:szCs w:val="18"/>
        </w:rPr>
        <w:t>t</w:t>
      </w:r>
      <w:r>
        <w:rPr>
          <w:sz w:val="18"/>
          <w:szCs w:val="18"/>
        </w:rPr>
        <w:t xml:space="preserve">o </w:t>
      </w:r>
      <w:r>
        <w:rPr>
          <w:spacing w:val="-3"/>
          <w:sz w:val="18"/>
          <w:szCs w:val="18"/>
        </w:rPr>
        <w:t>w</w:t>
      </w:r>
      <w:r>
        <w:rPr>
          <w:sz w:val="18"/>
          <w:szCs w:val="18"/>
        </w:rPr>
        <w:t>it</w:t>
      </w:r>
      <w:r>
        <w:rPr>
          <w:spacing w:val="1"/>
          <w:sz w:val="18"/>
          <w:szCs w:val="18"/>
        </w:rPr>
        <w:t>hout h</w:t>
      </w:r>
      <w:r>
        <w:rPr>
          <w:spacing w:val="-1"/>
          <w:sz w:val="18"/>
          <w:szCs w:val="18"/>
        </w:rPr>
        <w:t>ea</w:t>
      </w:r>
      <w:r>
        <w:rPr>
          <w:spacing w:val="1"/>
          <w:sz w:val="18"/>
          <w:szCs w:val="18"/>
        </w:rPr>
        <w:t>d</w:t>
      </w:r>
      <w:r>
        <w:rPr>
          <w:spacing w:val="-1"/>
          <w:sz w:val="18"/>
          <w:szCs w:val="18"/>
        </w:rPr>
        <w:t>gear</w:t>
      </w:r>
    </w:p>
    <w:p w:rsidR="000E13DB" w:rsidRDefault="00A6144B">
      <w:pPr>
        <w:spacing w:before="4"/>
        <w:ind w:left="50" w:right="276"/>
        <w:jc w:val="center"/>
        <w:rPr>
          <w:sz w:val="18"/>
          <w:szCs w:val="18"/>
        </w:rPr>
        <w:sectPr w:rsidR="000E13DB">
          <w:type w:val="continuous"/>
          <w:pgSz w:w="11920" w:h="16840"/>
          <w:pgMar w:top="1140" w:right="1080" w:bottom="280" w:left="1260" w:header="720" w:footer="720" w:gutter="0"/>
          <w:cols w:num="2" w:space="720" w:equalWidth="0">
            <w:col w:w="8021" w:space="352"/>
            <w:col w:w="1207"/>
          </w:cols>
        </w:sectPr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6007735</wp:posOffset>
                </wp:positionH>
                <wp:positionV relativeFrom="paragraph">
                  <wp:posOffset>-443230</wp:posOffset>
                </wp:positionV>
                <wp:extent cx="836295" cy="1028700"/>
                <wp:effectExtent l="6985" t="13970" r="13970" b="5080"/>
                <wp:wrapNone/>
                <wp:docPr id="5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6295" cy="1028700"/>
                          <a:chOff x="9461" y="-698"/>
                          <a:chExt cx="1317" cy="1620"/>
                        </a:xfrm>
                      </wpg:grpSpPr>
                      <wps:wsp>
                        <wps:cNvPr id="60" name="Freeform 89"/>
                        <wps:cNvSpPr>
                          <a:spLocks/>
                        </wps:cNvSpPr>
                        <wps:spPr bwMode="auto">
                          <a:xfrm>
                            <a:off x="9461" y="-698"/>
                            <a:ext cx="1317" cy="1620"/>
                          </a:xfrm>
                          <a:custGeom>
                            <a:avLst/>
                            <a:gdLst>
                              <a:gd name="T0" fmla="+- 0 9461 9461"/>
                              <a:gd name="T1" fmla="*/ T0 w 1317"/>
                              <a:gd name="T2" fmla="+- 0 922 -698"/>
                              <a:gd name="T3" fmla="*/ 922 h 1620"/>
                              <a:gd name="T4" fmla="+- 0 10778 9461"/>
                              <a:gd name="T5" fmla="*/ T4 w 1317"/>
                              <a:gd name="T6" fmla="+- 0 922 -698"/>
                              <a:gd name="T7" fmla="*/ 922 h 1620"/>
                              <a:gd name="T8" fmla="+- 0 10778 9461"/>
                              <a:gd name="T9" fmla="*/ T8 w 1317"/>
                              <a:gd name="T10" fmla="+- 0 -698 -698"/>
                              <a:gd name="T11" fmla="*/ -698 h 1620"/>
                              <a:gd name="T12" fmla="+- 0 9461 9461"/>
                              <a:gd name="T13" fmla="*/ T12 w 1317"/>
                              <a:gd name="T14" fmla="+- 0 -698 -698"/>
                              <a:gd name="T15" fmla="*/ -698 h 1620"/>
                              <a:gd name="T16" fmla="+- 0 9461 9461"/>
                              <a:gd name="T17" fmla="*/ T16 w 1317"/>
                              <a:gd name="T18" fmla="+- 0 922 -698"/>
                              <a:gd name="T19" fmla="*/ 922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17" h="1620">
                                <a:moveTo>
                                  <a:pt x="0" y="1620"/>
                                </a:moveTo>
                                <a:lnTo>
                                  <a:pt x="1317" y="1620"/>
                                </a:lnTo>
                                <a:lnTo>
                                  <a:pt x="13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473.05pt;margin-top:-34.9pt;width:65.85pt;height:81pt;z-index:-251679232;mso-position-horizontal-relative:page" coordorigin="9461,-698" coordsize="1317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">
                <v:shape id="Freeform 89" o:spid="_x0000_s1027" style="position:absolute;left:9461;top:-698;width:1317;height:1620;visibility:visible;mso-wrap-style:square;v-text-anchor:top" coordsize="1317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FjzcAA&#10;AADbAAAADwAAAGRycy9kb3ducmV2LnhtbERPTWsCMRC9F/ofwgjeuokWpWyNIgWltCe14HXYTHcX&#10;k8myE9e1v745FHp8vO/VZgxeDdRLG9nCrDCgiKvoWq4tfJ12Ty+gJCE79JHJwp0ENuvHhxWWLt74&#10;QMMx1SqHsJRooUmpK7WWqqGAUsSOOHPfsQ+YMuxr7Xq85fDg9dyYpQ7Ycm5osKO3hqrL8RosnH8+&#10;Z8/msFhczLAPXrzwx1msnU7G7SuoRGP6F/+5352FZV6fv+Qf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FjzcAAAADbAAAADwAAAAAAAAAAAAAAAACYAgAAZHJzL2Rvd25y&#10;ZXYueG1sUEsFBgAAAAAEAAQA9QAAAIUDAAAAAA==&#10;" path="m,1620r1317,l1317,,,,,1620xe" filled="f">
                  <v:path arrowok="t" o:connecttype="custom" o:connectlocs="0,922;1317,922;1317,-698;0,-698;0,922" o:connectangles="0,0,0,0,0"/>
                </v:shape>
                <w10:wrap anchorx="page"/>
              </v:group>
            </w:pict>
          </mc:Fallback>
        </mc:AlternateContent>
      </w:r>
      <w:r w:rsidR="006E12A4">
        <w:rPr>
          <w:spacing w:val="1"/>
          <w:sz w:val="18"/>
          <w:szCs w:val="18"/>
        </w:rPr>
        <w:t>3</w:t>
      </w:r>
      <w:r w:rsidR="006E12A4">
        <w:rPr>
          <w:spacing w:val="-1"/>
          <w:sz w:val="18"/>
          <w:szCs w:val="18"/>
        </w:rPr>
        <w:t>c</w:t>
      </w:r>
      <w:r w:rsidR="006E12A4">
        <w:rPr>
          <w:sz w:val="18"/>
          <w:szCs w:val="18"/>
        </w:rPr>
        <w:t>m</w:t>
      </w:r>
      <w:r w:rsidR="006E12A4">
        <w:rPr>
          <w:spacing w:val="-3"/>
          <w:sz w:val="18"/>
          <w:szCs w:val="18"/>
        </w:rPr>
        <w:t xml:space="preserve"> </w:t>
      </w:r>
      <w:r w:rsidR="006E12A4">
        <w:rPr>
          <w:sz w:val="18"/>
          <w:szCs w:val="18"/>
        </w:rPr>
        <w:t>x</w:t>
      </w:r>
      <w:r w:rsidR="006E12A4">
        <w:rPr>
          <w:spacing w:val="-1"/>
          <w:sz w:val="18"/>
          <w:szCs w:val="18"/>
        </w:rPr>
        <w:t xml:space="preserve"> </w:t>
      </w:r>
      <w:r w:rsidR="006E12A4">
        <w:rPr>
          <w:spacing w:val="1"/>
          <w:sz w:val="18"/>
          <w:szCs w:val="18"/>
        </w:rPr>
        <w:t>4</w:t>
      </w:r>
      <w:r w:rsidR="006E12A4">
        <w:rPr>
          <w:spacing w:val="2"/>
          <w:sz w:val="18"/>
          <w:szCs w:val="18"/>
        </w:rPr>
        <w:t>c</w:t>
      </w:r>
      <w:r w:rsidR="006E12A4">
        <w:rPr>
          <w:sz w:val="18"/>
          <w:szCs w:val="18"/>
        </w:rPr>
        <w:t>m</w:t>
      </w:r>
    </w:p>
    <w:p w:rsidR="000E13DB" w:rsidRDefault="000E13DB">
      <w:pPr>
        <w:spacing w:before="9" w:line="200" w:lineRule="exact"/>
      </w:pPr>
    </w:p>
    <w:p w:rsidR="000E13DB" w:rsidRDefault="006E12A4">
      <w:pPr>
        <w:tabs>
          <w:tab w:val="left" w:pos="5140"/>
        </w:tabs>
        <w:spacing w:before="29" w:line="260" w:lineRule="exact"/>
        <w:ind w:left="341"/>
        <w:rPr>
          <w:sz w:val="24"/>
          <w:szCs w:val="24"/>
        </w:rPr>
      </w:pP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ass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t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3"/>
          <w:position w:val="-1"/>
          <w:sz w:val="24"/>
          <w:szCs w:val="24"/>
        </w:rPr>
        <w:t>u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spacing w:val="1"/>
          <w:position w:val="-1"/>
          <w:sz w:val="24"/>
          <w:szCs w:val="24"/>
        </w:rPr>
        <w:t>ber</w:t>
      </w:r>
      <w:r>
        <w:rPr>
          <w:b/>
          <w:position w:val="-1"/>
          <w:sz w:val="24"/>
          <w:szCs w:val="24"/>
          <w:u w:val="single" w:color="000000"/>
        </w:rPr>
        <w:t xml:space="preserve"> </w:t>
      </w:r>
      <w:r>
        <w:rPr>
          <w:b/>
          <w:position w:val="-1"/>
          <w:sz w:val="24"/>
          <w:szCs w:val="24"/>
          <w:u w:val="single" w:color="000000"/>
        </w:rPr>
        <w:tab/>
      </w:r>
    </w:p>
    <w:p w:rsidR="000E13DB" w:rsidRDefault="000E13DB">
      <w:pPr>
        <w:spacing w:before="7" w:line="240" w:lineRule="exact"/>
        <w:rPr>
          <w:sz w:val="24"/>
          <w:szCs w:val="24"/>
        </w:rPr>
      </w:pPr>
    </w:p>
    <w:p w:rsidR="000E13DB" w:rsidRDefault="006E12A4">
      <w:pPr>
        <w:tabs>
          <w:tab w:val="left" w:pos="9460"/>
        </w:tabs>
        <w:spacing w:before="29" w:line="260" w:lineRule="exact"/>
        <w:ind w:left="101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6. N</w:t>
      </w:r>
      <w:r>
        <w:rPr>
          <w:b/>
          <w:spacing w:val="2"/>
          <w:position w:val="-1"/>
          <w:sz w:val="24"/>
          <w:szCs w:val="24"/>
        </w:rPr>
        <w:t>a</w:t>
      </w:r>
      <w:r>
        <w:rPr>
          <w:b/>
          <w:spacing w:val="-3"/>
          <w:position w:val="-1"/>
          <w:sz w:val="24"/>
          <w:szCs w:val="24"/>
        </w:rPr>
        <w:t>m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of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h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U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iv</w:t>
      </w:r>
      <w:r>
        <w:rPr>
          <w:b/>
          <w:spacing w:val="-1"/>
          <w:position w:val="-1"/>
          <w:sz w:val="24"/>
          <w:szCs w:val="24"/>
        </w:rPr>
        <w:t>er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3"/>
          <w:position w:val="-1"/>
          <w:sz w:val="24"/>
          <w:szCs w:val="24"/>
        </w:rPr>
        <w:t>i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y/I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s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ion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: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0E13DB" w:rsidRDefault="000E13DB">
      <w:pPr>
        <w:spacing w:before="6" w:line="200" w:lineRule="exact"/>
      </w:pPr>
    </w:p>
    <w:p w:rsidR="000E13DB" w:rsidRDefault="006E12A4">
      <w:pPr>
        <w:tabs>
          <w:tab w:val="left" w:pos="9460"/>
        </w:tabs>
        <w:spacing w:before="29" w:line="260" w:lineRule="exact"/>
        <w:ind w:left="341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i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 xml:space="preserve">y </w:t>
      </w:r>
      <w:r>
        <w:rPr>
          <w:spacing w:val="-5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</w:t>
      </w:r>
      <w:r>
        <w:rPr>
          <w:spacing w:val="7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</w:rPr>
        <w:t xml:space="preserve">   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ount</w:t>
      </w:r>
      <w:r>
        <w:rPr>
          <w:spacing w:val="2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y 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0E13DB" w:rsidRDefault="000E13DB">
      <w:pPr>
        <w:spacing w:before="6" w:line="200" w:lineRule="exact"/>
      </w:pPr>
    </w:p>
    <w:p w:rsidR="000E13DB" w:rsidRDefault="006E12A4">
      <w:pPr>
        <w:tabs>
          <w:tab w:val="left" w:pos="9460"/>
        </w:tabs>
        <w:spacing w:before="29" w:line="260" w:lineRule="exact"/>
        <w:ind w:left="341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u</w:t>
      </w:r>
      <w:r>
        <w:rPr>
          <w:spacing w:val="-1"/>
          <w:position w:val="-1"/>
          <w:sz w:val="24"/>
          <w:szCs w:val="24"/>
        </w:rPr>
        <w:t>rre</w:t>
      </w:r>
      <w:r>
        <w:rPr>
          <w:position w:val="-1"/>
          <w:sz w:val="24"/>
          <w:szCs w:val="24"/>
        </w:rPr>
        <w:t>nt Titl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/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 xml:space="preserve">osition 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0E13DB" w:rsidRDefault="000E13DB">
      <w:pPr>
        <w:spacing w:before="6" w:line="200" w:lineRule="exact"/>
      </w:pPr>
    </w:p>
    <w:p w:rsidR="000E13DB" w:rsidRDefault="006E12A4">
      <w:pPr>
        <w:tabs>
          <w:tab w:val="left" w:pos="9460"/>
        </w:tabs>
        <w:spacing w:before="29" w:line="260" w:lineRule="exact"/>
        <w:ind w:left="101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7a.O</w:t>
      </w:r>
      <w:r>
        <w:rPr>
          <w:b/>
          <w:spacing w:val="-1"/>
          <w:position w:val="-1"/>
          <w:sz w:val="24"/>
          <w:szCs w:val="24"/>
        </w:rPr>
        <w:t>f</w:t>
      </w:r>
      <w:r>
        <w:rPr>
          <w:b/>
          <w:spacing w:val="2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dd</w:t>
      </w:r>
      <w:r>
        <w:rPr>
          <w:b/>
          <w:spacing w:val="-1"/>
          <w:position w:val="-1"/>
          <w:sz w:val="24"/>
          <w:szCs w:val="24"/>
        </w:rPr>
        <w:t>re</w:t>
      </w:r>
      <w:r>
        <w:rPr>
          <w:b/>
          <w:position w:val="-1"/>
          <w:sz w:val="24"/>
          <w:szCs w:val="24"/>
        </w:rPr>
        <w:t xml:space="preserve">ss </w:t>
      </w:r>
      <w:r>
        <w:rPr>
          <w:position w:val="-1"/>
          <w:sz w:val="24"/>
          <w:szCs w:val="24"/>
        </w:rPr>
        <w:t xml:space="preserve">:  </w:t>
      </w:r>
      <w:r>
        <w:rPr>
          <w:spacing w:val="-1"/>
          <w:position w:val="-1"/>
          <w:sz w:val="24"/>
          <w:szCs w:val="24"/>
        </w:rPr>
        <w:t>Fa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ul</w:t>
      </w:r>
      <w:r>
        <w:rPr>
          <w:spacing w:val="3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 xml:space="preserve">y 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                              </w:t>
      </w:r>
      <w:r>
        <w:rPr>
          <w:spacing w:val="19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</w:rPr>
        <w:t xml:space="preserve">  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ar</w:t>
      </w:r>
      <w:r>
        <w:rPr>
          <w:position w:val="-1"/>
          <w:sz w:val="24"/>
          <w:szCs w:val="24"/>
        </w:rPr>
        <w:t>tm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nt 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0E13DB" w:rsidRDefault="000E13DB">
      <w:pPr>
        <w:spacing w:before="6" w:line="200" w:lineRule="exact"/>
      </w:pPr>
    </w:p>
    <w:p w:rsidR="000E13DB" w:rsidRDefault="006E12A4">
      <w:pPr>
        <w:tabs>
          <w:tab w:val="left" w:pos="9460"/>
        </w:tabs>
        <w:spacing w:before="29" w:line="260" w:lineRule="exact"/>
        <w:ind w:left="401"/>
        <w:rPr>
          <w:sz w:val="24"/>
          <w:szCs w:val="24"/>
        </w:rPr>
      </w:pP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l  </w:t>
      </w:r>
      <w:r>
        <w:rPr>
          <w:position w:val="-1"/>
          <w:sz w:val="24"/>
          <w:szCs w:val="24"/>
          <w:u w:val="single" w:color="000000"/>
        </w:rPr>
        <w:t xml:space="preserve">                                   </w:t>
      </w:r>
      <w:r>
        <w:rPr>
          <w:spacing w:val="-19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</w:rPr>
        <w:t xml:space="preserve">  </w:t>
      </w:r>
      <w:r>
        <w:rPr>
          <w:spacing w:val="-1"/>
          <w:position w:val="-1"/>
          <w:sz w:val="24"/>
          <w:szCs w:val="24"/>
        </w:rPr>
        <w:t>Fa</w:t>
      </w:r>
      <w:r>
        <w:rPr>
          <w:position w:val="-1"/>
          <w:sz w:val="24"/>
          <w:szCs w:val="24"/>
        </w:rPr>
        <w:t xml:space="preserve">x 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</w:t>
      </w:r>
      <w:r>
        <w:rPr>
          <w:position w:val="-1"/>
          <w:sz w:val="24"/>
          <w:szCs w:val="24"/>
        </w:rPr>
        <w:t xml:space="preserve">  E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il 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0E13DB" w:rsidRDefault="000E13DB">
      <w:pPr>
        <w:spacing w:before="4" w:line="200" w:lineRule="exact"/>
      </w:pPr>
    </w:p>
    <w:p w:rsidR="000E13DB" w:rsidRDefault="00A6144B">
      <w:pPr>
        <w:tabs>
          <w:tab w:val="left" w:pos="9460"/>
        </w:tabs>
        <w:spacing w:before="29" w:line="260" w:lineRule="exact"/>
        <w:ind w:left="281"/>
        <w:rPr>
          <w:sz w:val="24"/>
          <w:szCs w:val="24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1092835</wp:posOffset>
                </wp:positionH>
                <wp:positionV relativeFrom="paragraph">
                  <wp:posOffset>502920</wp:posOffset>
                </wp:positionV>
                <wp:extent cx="5715000" cy="0"/>
                <wp:effectExtent l="6985" t="7620" r="12065" b="11430"/>
                <wp:wrapNone/>
                <wp:docPr id="5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1721" y="792"/>
                          <a:chExt cx="9000" cy="0"/>
                        </a:xfrm>
                      </wpg:grpSpPr>
                      <wps:wsp>
                        <wps:cNvPr id="58" name="Freeform 87"/>
                        <wps:cNvSpPr>
                          <a:spLocks/>
                        </wps:cNvSpPr>
                        <wps:spPr bwMode="auto">
                          <a:xfrm>
                            <a:off x="1721" y="792"/>
                            <a:ext cx="9000" cy="0"/>
                          </a:xfrm>
                          <a:custGeom>
                            <a:avLst/>
                            <a:gdLst>
                              <a:gd name="T0" fmla="+- 0 1721 1721"/>
                              <a:gd name="T1" fmla="*/ T0 w 9000"/>
                              <a:gd name="T2" fmla="+- 0 10721 1721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86.05pt;margin-top:39.6pt;width:450pt;height:0;z-index:-251680256;mso-position-horizontal-relative:page" coordorigin="1721,792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">
                <v:shape id="Freeform 87" o:spid="_x0000_s1027" style="position:absolute;left:1721;top:792;width:9000;height:0;visibility:visible;mso-wrap-style:square;v-text-anchor:top" coordsize="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Eo78IA&#10;AADbAAAADwAAAGRycy9kb3ducmV2LnhtbERPTW+CQBC9m/Q/bKZJL0YWayuGshBjUtNDD2r1PmGn&#10;QGBnkd0K/ffdQxOPL+87KybTiRsNrrGsYBnFIIhLqxuuFJy/3hcbEM4ja+wsk4JfclDkD7MMU21H&#10;PtLt5CsRQtilqKD2vk+ldGVNBl1ke+LAfdvBoA9wqKQecAzhppPPcbyWBhsODTX2tKupbE8/RsH+&#10;8JnQOlm9zJN2jPuru2zb+VKpp8dp+wbC0+Tv4n/3h1bwGsaGL+E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QSjvwgAAANsAAAAPAAAAAAAAAAAAAAAAAJgCAABkcnMvZG93&#10;bnJldi54bWxQSwUGAAAAAAQABAD1AAAAhwMAAAAA&#10;" path="m,l9000,e" filled="f" strokeweight=".7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 w:rsidR="006E12A4">
        <w:rPr>
          <w:b/>
          <w:spacing w:val="1"/>
          <w:position w:val="-1"/>
          <w:sz w:val="24"/>
          <w:szCs w:val="24"/>
        </w:rPr>
        <w:t>b</w:t>
      </w:r>
      <w:r w:rsidR="006E12A4">
        <w:rPr>
          <w:b/>
          <w:position w:val="-1"/>
          <w:sz w:val="24"/>
          <w:szCs w:val="24"/>
        </w:rPr>
        <w:t>.Ho</w:t>
      </w:r>
      <w:r w:rsidR="006E12A4">
        <w:rPr>
          <w:b/>
          <w:spacing w:val="-3"/>
          <w:position w:val="-1"/>
          <w:sz w:val="24"/>
          <w:szCs w:val="24"/>
        </w:rPr>
        <w:t>m</w:t>
      </w:r>
      <w:r w:rsidR="006E12A4">
        <w:rPr>
          <w:b/>
          <w:position w:val="-1"/>
          <w:sz w:val="24"/>
          <w:szCs w:val="24"/>
        </w:rPr>
        <w:t>e</w:t>
      </w:r>
      <w:r w:rsidR="006E12A4">
        <w:rPr>
          <w:b/>
          <w:spacing w:val="-1"/>
          <w:position w:val="-1"/>
          <w:sz w:val="24"/>
          <w:szCs w:val="24"/>
        </w:rPr>
        <w:t xml:space="preserve"> </w:t>
      </w:r>
      <w:r w:rsidR="006E12A4">
        <w:rPr>
          <w:b/>
          <w:position w:val="-1"/>
          <w:sz w:val="24"/>
          <w:szCs w:val="24"/>
        </w:rPr>
        <w:t>a</w:t>
      </w:r>
      <w:r w:rsidR="006E12A4">
        <w:rPr>
          <w:b/>
          <w:spacing w:val="1"/>
          <w:position w:val="-1"/>
          <w:sz w:val="24"/>
          <w:szCs w:val="24"/>
        </w:rPr>
        <w:t>dd</w:t>
      </w:r>
      <w:r w:rsidR="006E12A4">
        <w:rPr>
          <w:b/>
          <w:spacing w:val="-1"/>
          <w:position w:val="-1"/>
          <w:sz w:val="24"/>
          <w:szCs w:val="24"/>
        </w:rPr>
        <w:t>re</w:t>
      </w:r>
      <w:r w:rsidR="006E12A4">
        <w:rPr>
          <w:b/>
          <w:position w:val="-1"/>
          <w:sz w:val="24"/>
          <w:szCs w:val="24"/>
        </w:rPr>
        <w:t xml:space="preserve">ss </w:t>
      </w:r>
      <w:r w:rsidR="006E12A4">
        <w:rPr>
          <w:position w:val="-1"/>
          <w:sz w:val="24"/>
          <w:szCs w:val="24"/>
        </w:rPr>
        <w:t xml:space="preserve">: </w:t>
      </w:r>
      <w:r w:rsidR="006E12A4">
        <w:rPr>
          <w:spacing w:val="3"/>
          <w:position w:val="-1"/>
          <w:sz w:val="24"/>
          <w:szCs w:val="24"/>
        </w:rPr>
        <w:t xml:space="preserve"> </w:t>
      </w:r>
      <w:r w:rsidR="006E12A4">
        <w:rPr>
          <w:position w:val="-1"/>
          <w:sz w:val="24"/>
          <w:szCs w:val="24"/>
          <w:u w:val="single" w:color="000000"/>
        </w:rPr>
        <w:t xml:space="preserve"> </w:t>
      </w:r>
      <w:r w:rsidR="006E12A4">
        <w:rPr>
          <w:position w:val="-1"/>
          <w:sz w:val="24"/>
          <w:szCs w:val="24"/>
          <w:u w:val="single" w:color="000000"/>
        </w:rPr>
        <w:tab/>
      </w:r>
    </w:p>
    <w:p w:rsidR="000E13DB" w:rsidRDefault="000E13DB">
      <w:pPr>
        <w:spacing w:before="3" w:line="100" w:lineRule="exact"/>
        <w:rPr>
          <w:sz w:val="11"/>
          <w:szCs w:val="11"/>
        </w:rPr>
      </w:pPr>
    </w:p>
    <w:p w:rsidR="000E13DB" w:rsidRDefault="000E13DB">
      <w:pPr>
        <w:spacing w:line="200" w:lineRule="exact"/>
      </w:pPr>
    </w:p>
    <w:p w:rsidR="000E13DB" w:rsidRDefault="000E13DB">
      <w:pPr>
        <w:spacing w:line="200" w:lineRule="exact"/>
      </w:pPr>
    </w:p>
    <w:p w:rsidR="000E13DB" w:rsidRDefault="000E13DB">
      <w:pPr>
        <w:spacing w:line="200" w:lineRule="exact"/>
      </w:pPr>
    </w:p>
    <w:p w:rsidR="000E13DB" w:rsidRDefault="006E12A4">
      <w:pPr>
        <w:spacing w:before="29"/>
        <w:ind w:left="101"/>
        <w:rPr>
          <w:sz w:val="24"/>
          <w:szCs w:val="24"/>
        </w:rPr>
      </w:pPr>
      <w:r>
        <w:rPr>
          <w:b/>
          <w:sz w:val="24"/>
          <w:szCs w:val="24"/>
        </w:rPr>
        <w:t>8. A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de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ic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ali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0E13DB" w:rsidRDefault="006E12A4">
      <w:pPr>
        <w:spacing w:before="5"/>
        <w:ind w:left="341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lo</w:t>
      </w:r>
      <w:r>
        <w:rPr>
          <w:b/>
          <w:spacing w:val="-1"/>
          <w:sz w:val="24"/>
          <w:szCs w:val="24"/>
        </w:rPr>
        <w:t>r’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e</w:t>
      </w:r>
    </w:p>
    <w:p w:rsidR="000E13DB" w:rsidRDefault="000E13DB">
      <w:pPr>
        <w:spacing w:before="6" w:line="220" w:lineRule="exact"/>
        <w:rPr>
          <w:sz w:val="22"/>
          <w:szCs w:val="22"/>
        </w:rPr>
      </w:pPr>
    </w:p>
    <w:p w:rsidR="000E13DB" w:rsidRDefault="006E12A4">
      <w:pPr>
        <w:tabs>
          <w:tab w:val="left" w:pos="9460"/>
        </w:tabs>
        <w:spacing w:line="260" w:lineRule="exact"/>
        <w:ind w:left="343"/>
        <w:rPr>
          <w:sz w:val="24"/>
          <w:szCs w:val="24"/>
        </w:rPr>
      </w:pPr>
      <w:r>
        <w:rPr>
          <w:spacing w:val="-6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nstitution 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</w:t>
      </w:r>
      <w:r>
        <w:rPr>
          <w:spacing w:val="-26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</w:rPr>
        <w:t xml:space="preserve">  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ount</w:t>
      </w:r>
      <w:r>
        <w:rPr>
          <w:spacing w:val="2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y 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0E13DB" w:rsidRDefault="000E13DB">
      <w:pPr>
        <w:spacing w:before="6" w:line="200" w:lineRule="exact"/>
      </w:pPr>
    </w:p>
    <w:p w:rsidR="000E13DB" w:rsidRDefault="006E12A4">
      <w:pPr>
        <w:tabs>
          <w:tab w:val="left" w:pos="9460"/>
        </w:tabs>
        <w:spacing w:before="29" w:line="260" w:lineRule="exact"/>
        <w:ind w:left="341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ld of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stu</w:t>
      </w:r>
      <w:r>
        <w:rPr>
          <w:spacing w:val="5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 xml:space="preserve">y 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spacing w:val="-14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</w:rPr>
        <w:t xml:space="preserve">  G.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 xml:space="preserve">.A.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0E13DB" w:rsidRDefault="000E13DB">
      <w:pPr>
        <w:spacing w:before="9" w:line="200" w:lineRule="exact"/>
      </w:pPr>
    </w:p>
    <w:p w:rsidR="000E13DB" w:rsidRDefault="006E12A4">
      <w:pPr>
        <w:spacing w:before="29"/>
        <w:ind w:left="341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as</w:t>
      </w:r>
      <w:r>
        <w:rPr>
          <w:b/>
          <w:spacing w:val="-1"/>
          <w:sz w:val="24"/>
          <w:szCs w:val="24"/>
        </w:rPr>
        <w:t>te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’</w:t>
      </w:r>
      <w:r>
        <w:rPr>
          <w:b/>
          <w:sz w:val="24"/>
          <w:szCs w:val="24"/>
        </w:rPr>
        <w:t xml:space="preserve">s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e</w:t>
      </w:r>
    </w:p>
    <w:p w:rsidR="000E13DB" w:rsidRDefault="000E13DB">
      <w:pPr>
        <w:spacing w:before="6" w:line="220" w:lineRule="exact"/>
        <w:rPr>
          <w:sz w:val="22"/>
          <w:szCs w:val="22"/>
        </w:rPr>
      </w:pPr>
    </w:p>
    <w:p w:rsidR="000E13DB" w:rsidRDefault="006E12A4">
      <w:pPr>
        <w:tabs>
          <w:tab w:val="left" w:pos="9460"/>
        </w:tabs>
        <w:spacing w:line="260" w:lineRule="exact"/>
        <w:ind w:left="343"/>
        <w:rPr>
          <w:sz w:val="24"/>
          <w:szCs w:val="24"/>
        </w:rPr>
      </w:pPr>
      <w:r>
        <w:rPr>
          <w:spacing w:val="-6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 xml:space="preserve">nstitution 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</w:t>
      </w:r>
      <w:r>
        <w:rPr>
          <w:spacing w:val="-26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</w:rPr>
        <w:t xml:space="preserve">  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ount</w:t>
      </w:r>
      <w:r>
        <w:rPr>
          <w:spacing w:val="2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y 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0E13DB" w:rsidRDefault="000E13DB">
      <w:pPr>
        <w:spacing w:before="6" w:line="200" w:lineRule="exact"/>
      </w:pPr>
    </w:p>
    <w:p w:rsidR="000E13DB" w:rsidRDefault="006E12A4">
      <w:pPr>
        <w:tabs>
          <w:tab w:val="left" w:pos="9460"/>
        </w:tabs>
        <w:spacing w:before="29" w:line="260" w:lineRule="exact"/>
        <w:ind w:left="341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ld of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stu</w:t>
      </w:r>
      <w:r>
        <w:rPr>
          <w:spacing w:val="5"/>
          <w:position w:val="-1"/>
          <w:sz w:val="24"/>
          <w:szCs w:val="24"/>
        </w:rPr>
        <w:t>d</w:t>
      </w:r>
      <w:r>
        <w:rPr>
          <w:position w:val="-1"/>
          <w:sz w:val="24"/>
          <w:szCs w:val="24"/>
        </w:rPr>
        <w:t xml:space="preserve">y 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                                     </w:t>
      </w:r>
      <w:r>
        <w:rPr>
          <w:spacing w:val="-14"/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</w:rPr>
        <w:t xml:space="preserve">  G.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 xml:space="preserve">.A.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0E13DB" w:rsidRDefault="000E13DB">
      <w:pPr>
        <w:spacing w:before="11" w:line="200" w:lineRule="exact"/>
      </w:pPr>
    </w:p>
    <w:p w:rsidR="000E13DB" w:rsidRDefault="006E12A4">
      <w:pPr>
        <w:spacing w:before="29"/>
        <w:ind w:left="101"/>
        <w:rPr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3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e</w:t>
      </w:r>
      <w:r>
        <w:rPr>
          <w:b/>
          <w:spacing w:val="59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c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 xml:space="preserve">y 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hu</w:t>
      </w:r>
      <w:r>
        <w:rPr>
          <w:b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lo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si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y you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pp</w:t>
      </w:r>
      <w:r>
        <w:rPr>
          <w:b/>
          <w:sz w:val="24"/>
          <w:szCs w:val="24"/>
        </w:rPr>
        <w:t>ly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.</w:t>
      </w:r>
    </w:p>
    <w:p w:rsidR="000E13DB" w:rsidRDefault="000E13DB">
      <w:pPr>
        <w:spacing w:before="6" w:line="220" w:lineRule="exact"/>
        <w:rPr>
          <w:sz w:val="22"/>
          <w:szCs w:val="22"/>
        </w:rPr>
      </w:pPr>
    </w:p>
    <w:p w:rsidR="000E13DB" w:rsidRDefault="006E12A4">
      <w:pPr>
        <w:tabs>
          <w:tab w:val="left" w:pos="9460"/>
        </w:tabs>
        <w:spacing w:line="260" w:lineRule="exact"/>
        <w:ind w:left="341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Fac</w:t>
      </w:r>
      <w:r>
        <w:rPr>
          <w:position w:val="-1"/>
          <w:sz w:val="24"/>
          <w:szCs w:val="24"/>
        </w:rPr>
        <w:t>ul</w:t>
      </w:r>
      <w:r>
        <w:rPr>
          <w:spacing w:val="5"/>
          <w:position w:val="-1"/>
          <w:sz w:val="24"/>
          <w:szCs w:val="24"/>
        </w:rPr>
        <w:t>t</w:t>
      </w:r>
      <w:r>
        <w:rPr>
          <w:position w:val="-1"/>
          <w:sz w:val="24"/>
          <w:szCs w:val="24"/>
        </w:rPr>
        <w:t xml:space="preserve">y 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                                                     </w:t>
      </w:r>
      <w:r>
        <w:rPr>
          <w:position w:val="-1"/>
          <w:sz w:val="24"/>
          <w:szCs w:val="24"/>
        </w:rPr>
        <w:t xml:space="preserve">  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ar</w:t>
      </w:r>
      <w:r>
        <w:rPr>
          <w:position w:val="-1"/>
          <w:sz w:val="24"/>
          <w:szCs w:val="24"/>
        </w:rPr>
        <w:t>tm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nt 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0E13DB" w:rsidRDefault="000E13DB">
      <w:pPr>
        <w:spacing w:before="12" w:line="240" w:lineRule="exact"/>
        <w:rPr>
          <w:sz w:val="24"/>
          <w:szCs w:val="24"/>
        </w:rPr>
      </w:pPr>
    </w:p>
    <w:p w:rsidR="000E13DB" w:rsidRDefault="006E12A4">
      <w:pPr>
        <w:tabs>
          <w:tab w:val="left" w:pos="9460"/>
        </w:tabs>
        <w:spacing w:before="29"/>
        <w:ind w:left="341"/>
        <w:rPr>
          <w:sz w:val="24"/>
          <w:szCs w:val="24"/>
        </w:rPr>
        <w:sectPr w:rsidR="000E13DB">
          <w:type w:val="continuous"/>
          <w:pgSz w:w="11920" w:h="16840"/>
          <w:pgMar w:top="1140" w:right="1080" w:bottom="280" w:left="1260" w:header="720" w:footer="720" w:gutter="0"/>
          <w:cols w:space="720"/>
        </w:sect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ld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5"/>
          <w:sz w:val="24"/>
          <w:szCs w:val="24"/>
        </w:rPr>
        <w:t>d</w:t>
      </w:r>
      <w:r>
        <w:rPr>
          <w:sz w:val="24"/>
          <w:szCs w:val="24"/>
        </w:rPr>
        <w:t xml:space="preserve">y 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0E13DB" w:rsidRDefault="000E13DB">
      <w:pPr>
        <w:spacing w:before="4" w:line="100" w:lineRule="exact"/>
        <w:rPr>
          <w:sz w:val="11"/>
          <w:szCs w:val="11"/>
        </w:rPr>
      </w:pPr>
    </w:p>
    <w:p w:rsidR="000E13DB" w:rsidRDefault="000E13DB">
      <w:pPr>
        <w:spacing w:line="200" w:lineRule="exact"/>
      </w:pPr>
    </w:p>
    <w:p w:rsidR="000E13DB" w:rsidRDefault="000E13DB">
      <w:pPr>
        <w:spacing w:line="200" w:lineRule="exact"/>
      </w:pPr>
    </w:p>
    <w:p w:rsidR="000E13DB" w:rsidRDefault="006E12A4">
      <w:pPr>
        <w:spacing w:before="29" w:line="260" w:lineRule="exact"/>
        <w:ind w:left="101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10. </w:t>
      </w:r>
      <w:r>
        <w:rPr>
          <w:b/>
          <w:spacing w:val="1"/>
          <w:position w:val="-1"/>
          <w:sz w:val="24"/>
          <w:szCs w:val="24"/>
        </w:rPr>
        <w:t>L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</w:t>
      </w:r>
      <w:r>
        <w:rPr>
          <w:b/>
          <w:spacing w:val="1"/>
          <w:position w:val="-1"/>
          <w:sz w:val="24"/>
          <w:szCs w:val="24"/>
        </w:rPr>
        <w:t>u</w:t>
      </w:r>
      <w:r>
        <w:rPr>
          <w:b/>
          <w:position w:val="-1"/>
          <w:sz w:val="24"/>
          <w:szCs w:val="24"/>
        </w:rPr>
        <w:t>age</w:t>
      </w:r>
      <w:r>
        <w:rPr>
          <w:b/>
          <w:spacing w:val="-1"/>
          <w:position w:val="-1"/>
          <w:sz w:val="24"/>
          <w:szCs w:val="24"/>
        </w:rPr>
        <w:t xml:space="preserve"> </w:t>
      </w:r>
      <w:r>
        <w:rPr>
          <w:b/>
          <w:spacing w:val="1"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o</w:t>
      </w:r>
      <w:r>
        <w:rPr>
          <w:b/>
          <w:spacing w:val="-1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 xml:space="preserve">y </w:t>
      </w:r>
      <w:r>
        <w:rPr>
          <w:spacing w:val="-1"/>
          <w:position w:val="-1"/>
          <w:sz w:val="24"/>
          <w:szCs w:val="24"/>
        </w:rPr>
        <w:t>(“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oo</w:t>
      </w:r>
      <w:r>
        <w:rPr>
          <w:spacing w:val="-1"/>
          <w:position w:val="-1"/>
          <w:sz w:val="24"/>
          <w:szCs w:val="24"/>
        </w:rPr>
        <w:t>r”</w:t>
      </w:r>
      <w:r>
        <w:rPr>
          <w:position w:val="-1"/>
          <w:sz w:val="24"/>
          <w:szCs w:val="24"/>
        </w:rPr>
        <w:t>,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“</w:t>
      </w:r>
      <w:r>
        <w:rPr>
          <w:spacing w:val="1"/>
          <w:position w:val="-1"/>
          <w:sz w:val="24"/>
          <w:szCs w:val="24"/>
        </w:rPr>
        <w:t>F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r”</w:t>
      </w:r>
      <w:r>
        <w:rPr>
          <w:position w:val="-1"/>
          <w:sz w:val="24"/>
          <w:szCs w:val="24"/>
        </w:rPr>
        <w:t>,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1"/>
          <w:position w:val="-1"/>
          <w:sz w:val="24"/>
          <w:szCs w:val="24"/>
        </w:rPr>
        <w:t>“</w:t>
      </w:r>
      <w:r>
        <w:rPr>
          <w:position w:val="-1"/>
          <w:sz w:val="24"/>
          <w:szCs w:val="24"/>
        </w:rPr>
        <w:t>Go</w:t>
      </w:r>
      <w:r>
        <w:rPr>
          <w:spacing w:val="2"/>
          <w:position w:val="-1"/>
          <w:sz w:val="24"/>
          <w:szCs w:val="24"/>
        </w:rPr>
        <w:t>o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”</w:t>
      </w:r>
      <w:r>
        <w:rPr>
          <w:position w:val="-1"/>
          <w:sz w:val="24"/>
          <w:szCs w:val="24"/>
        </w:rPr>
        <w:t xml:space="preserve">, </w:t>
      </w:r>
      <w:r>
        <w:rPr>
          <w:spacing w:val="-1"/>
          <w:position w:val="-1"/>
          <w:sz w:val="24"/>
          <w:szCs w:val="24"/>
        </w:rPr>
        <w:t>“</w:t>
      </w:r>
      <w:r>
        <w:rPr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x</w:t>
      </w:r>
      <w:r>
        <w:rPr>
          <w:spacing w:val="-1"/>
          <w:position w:val="-1"/>
          <w:sz w:val="24"/>
          <w:szCs w:val="24"/>
        </w:rPr>
        <w:t>ce</w:t>
      </w:r>
      <w:r>
        <w:rPr>
          <w:position w:val="-1"/>
          <w:sz w:val="24"/>
          <w:szCs w:val="24"/>
        </w:rPr>
        <w:t>ll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nt</w:t>
      </w:r>
      <w:r>
        <w:rPr>
          <w:spacing w:val="-1"/>
          <w:position w:val="-1"/>
          <w:sz w:val="24"/>
          <w:szCs w:val="24"/>
        </w:rPr>
        <w:t>”)</w:t>
      </w:r>
      <w:r>
        <w:rPr>
          <w:position w:val="-1"/>
          <w:sz w:val="24"/>
          <w:szCs w:val="24"/>
        </w:rPr>
        <w:t>.</w:t>
      </w:r>
    </w:p>
    <w:p w:rsidR="000E13DB" w:rsidRDefault="000E13DB">
      <w:pPr>
        <w:spacing w:before="9" w:line="120" w:lineRule="exact"/>
        <w:rPr>
          <w:sz w:val="12"/>
          <w:szCs w:val="12"/>
        </w:rPr>
      </w:pPr>
    </w:p>
    <w:p w:rsidR="000E13DB" w:rsidRDefault="000E13DB">
      <w:pPr>
        <w:spacing w:line="200" w:lineRule="exact"/>
      </w:pPr>
    </w:p>
    <w:tbl>
      <w:tblPr>
        <w:tblW w:w="0" w:type="auto"/>
        <w:tblInd w:w="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520"/>
        <w:gridCol w:w="1440"/>
        <w:gridCol w:w="1440"/>
        <w:gridCol w:w="1440"/>
        <w:gridCol w:w="1440"/>
      </w:tblGrid>
      <w:tr w:rsidR="000E13DB">
        <w:trPr>
          <w:trHeight w:hRule="exact" w:val="286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DB" w:rsidRDefault="000E13DB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DB" w:rsidRDefault="006E12A4">
            <w:pPr>
              <w:spacing w:line="260" w:lineRule="exact"/>
              <w:ind w:left="41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re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n 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2"/>
                <w:sz w:val="24"/>
                <w:szCs w:val="24"/>
              </w:rPr>
              <w:t>ge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DB" w:rsidRDefault="006E12A4">
            <w:pPr>
              <w:spacing w:line="260" w:lineRule="exact"/>
              <w:ind w:left="261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ist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DB" w:rsidRDefault="006E12A4">
            <w:pPr>
              <w:spacing w:line="260" w:lineRule="exact"/>
              <w:ind w:left="313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ding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DB" w:rsidRDefault="006E12A4">
            <w:pPr>
              <w:spacing w:line="260" w:lineRule="exact"/>
              <w:ind w:left="268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king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DB" w:rsidRDefault="006E12A4">
            <w:pPr>
              <w:spacing w:line="260" w:lineRule="exact"/>
              <w:ind w:left="34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W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iting</w:t>
            </w:r>
          </w:p>
        </w:tc>
      </w:tr>
      <w:tr w:rsidR="000E13DB">
        <w:trPr>
          <w:trHeight w:hRule="exact" w:val="37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DB" w:rsidRDefault="006E12A4">
            <w:pPr>
              <w:spacing w:line="260" w:lineRule="exact"/>
              <w:ind w:left="29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DB" w:rsidRDefault="000E13D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DB" w:rsidRDefault="000E13D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DB" w:rsidRDefault="000E13D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DB" w:rsidRDefault="000E13D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DB" w:rsidRDefault="000E13DB"/>
        </w:tc>
      </w:tr>
      <w:tr w:rsidR="000E13DB">
        <w:trPr>
          <w:trHeight w:hRule="exact" w:val="377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DB" w:rsidRDefault="006E12A4">
            <w:pPr>
              <w:spacing w:line="260" w:lineRule="exact"/>
              <w:ind w:left="225"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DB" w:rsidRDefault="000E13D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DB" w:rsidRDefault="000E13D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DB" w:rsidRDefault="000E13D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DB" w:rsidRDefault="000E13D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DB" w:rsidRDefault="000E13DB"/>
        </w:tc>
      </w:tr>
      <w:tr w:rsidR="000E13DB">
        <w:trPr>
          <w:trHeight w:hRule="exact" w:val="379"/>
        </w:trPr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DB" w:rsidRDefault="006E12A4">
            <w:pPr>
              <w:spacing w:line="260" w:lineRule="exact"/>
              <w:ind w:left="225" w:right="2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DB" w:rsidRDefault="000E13D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DB" w:rsidRDefault="000E13D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DB" w:rsidRDefault="000E13D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DB" w:rsidRDefault="000E13DB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E13DB" w:rsidRDefault="000E13DB"/>
        </w:tc>
      </w:tr>
    </w:tbl>
    <w:p w:rsidR="000E13DB" w:rsidRDefault="000E13DB">
      <w:pPr>
        <w:spacing w:before="13" w:line="220" w:lineRule="exact"/>
        <w:rPr>
          <w:sz w:val="22"/>
          <w:szCs w:val="22"/>
        </w:rPr>
      </w:pPr>
    </w:p>
    <w:p w:rsidR="000E13DB" w:rsidRDefault="006E12A4">
      <w:pPr>
        <w:spacing w:before="29"/>
        <w:ind w:left="401" w:right="163" w:hanging="10"/>
        <w:rPr>
          <w:sz w:val="24"/>
          <w:szCs w:val="24"/>
        </w:rPr>
      </w:pP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a</w:t>
      </w:r>
      <w:r>
        <w:rPr>
          <w:spacing w:val="-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>e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-3"/>
          <w:sz w:val="24"/>
          <w:szCs w:val="24"/>
        </w:rPr>
        <w:t xml:space="preserve"> 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g</w:t>
      </w:r>
      <w:r>
        <w:rPr>
          <w:spacing w:val="-2"/>
          <w:sz w:val="24"/>
          <w:szCs w:val="24"/>
        </w:rPr>
        <w:t>lis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F</w:t>
      </w:r>
      <w:r>
        <w:rPr>
          <w:spacing w:val="-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gu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(TO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L</w:t>
      </w:r>
      <w:r>
        <w:rPr>
          <w:spacing w:val="-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>L</w:t>
      </w:r>
      <w:r>
        <w:rPr>
          <w:spacing w:val="-3"/>
          <w:sz w:val="24"/>
          <w:szCs w:val="24"/>
        </w:rPr>
        <w:t>T</w:t>
      </w:r>
      <w:r>
        <w:rPr>
          <w:spacing w:val="-1"/>
          <w:sz w:val="24"/>
          <w:szCs w:val="24"/>
        </w:rPr>
        <w:t>S</w:t>
      </w:r>
      <w:r>
        <w:rPr>
          <w:spacing w:val="-3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w</w:t>
      </w:r>
      <w:r>
        <w:rPr>
          <w:spacing w:val="-2"/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7"/>
          <w:sz w:val="24"/>
          <w:szCs w:val="24"/>
        </w:rPr>
        <w:t>y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ur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?  </w:t>
      </w:r>
      <w:r>
        <w:rPr>
          <w:sz w:val="24"/>
          <w:szCs w:val="24"/>
          <w:u w:val="single" w:color="000000"/>
        </w:rPr>
        <w:t xml:space="preserve">                   </w:t>
      </w:r>
      <w:r>
        <w:rPr>
          <w:spacing w:val="4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tt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2"/>
          <w:sz w:val="24"/>
          <w:szCs w:val="24"/>
        </w:rPr>
        <w:t>f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re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 issu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z w:val="24"/>
          <w:szCs w:val="24"/>
          <w:u w:val="single" w:color="000000"/>
        </w:rPr>
        <w:t>within the</w:t>
      </w:r>
      <w:r>
        <w:rPr>
          <w:spacing w:val="-1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l</w:t>
      </w:r>
      <w:r>
        <w:rPr>
          <w:spacing w:val="-1"/>
          <w:sz w:val="24"/>
          <w:szCs w:val="24"/>
          <w:u w:val="single" w:color="000000"/>
        </w:rPr>
        <w:t>a</w:t>
      </w:r>
      <w:r>
        <w:rPr>
          <w:sz w:val="24"/>
          <w:szCs w:val="24"/>
          <w:u w:val="single" w:color="000000"/>
        </w:rPr>
        <w:t>st two</w:t>
      </w:r>
      <w:r>
        <w:rPr>
          <w:spacing w:val="2"/>
          <w:sz w:val="24"/>
          <w:szCs w:val="24"/>
          <w:u w:val="single" w:color="000000"/>
        </w:rPr>
        <w:t xml:space="preserve"> </w:t>
      </w:r>
      <w:r>
        <w:rPr>
          <w:spacing w:val="-5"/>
          <w:sz w:val="24"/>
          <w:szCs w:val="24"/>
          <w:u w:val="single" w:color="000000"/>
        </w:rPr>
        <w:t>y</w:t>
      </w:r>
      <w:r>
        <w:rPr>
          <w:spacing w:val="1"/>
          <w:sz w:val="24"/>
          <w:szCs w:val="24"/>
          <w:u w:val="single" w:color="000000"/>
        </w:rPr>
        <w:t>e</w:t>
      </w:r>
      <w:r>
        <w:rPr>
          <w:spacing w:val="-1"/>
          <w:sz w:val="24"/>
          <w:szCs w:val="24"/>
          <w:u w:val="single" w:color="000000"/>
        </w:rPr>
        <w:t>ar</w:t>
      </w:r>
      <w:r>
        <w:rPr>
          <w:sz w:val="24"/>
          <w:szCs w:val="24"/>
          <w:u w:val="single" w:color="000000"/>
        </w:rPr>
        <w:t>s</w:t>
      </w:r>
      <w:r>
        <w:rPr>
          <w:spacing w:val="-1"/>
          <w:sz w:val="24"/>
          <w:szCs w:val="24"/>
        </w:rPr>
        <w:t>).</w:t>
      </w:r>
    </w:p>
    <w:p w:rsidR="000E13DB" w:rsidRDefault="000E13DB">
      <w:pPr>
        <w:spacing w:before="6" w:line="120" w:lineRule="exact"/>
        <w:rPr>
          <w:sz w:val="12"/>
          <w:szCs w:val="12"/>
        </w:rPr>
      </w:pPr>
    </w:p>
    <w:p w:rsidR="000E13DB" w:rsidRDefault="000E13DB">
      <w:pPr>
        <w:spacing w:line="200" w:lineRule="exact"/>
      </w:pPr>
    </w:p>
    <w:p w:rsidR="00F2268F" w:rsidRDefault="00F2268F">
      <w:pPr>
        <w:spacing w:before="29"/>
        <w:ind w:left="461" w:right="361" w:hanging="360"/>
        <w:rPr>
          <w:b/>
          <w:sz w:val="24"/>
          <w:szCs w:val="24"/>
        </w:rPr>
      </w:pPr>
      <w:r w:rsidRPr="00F2268F">
        <w:rPr>
          <w:b/>
          <w:sz w:val="24"/>
          <w:szCs w:val="24"/>
        </w:rPr>
        <w:t xml:space="preserve">11. Previous scholarships, fellowships, grants, and other honors or awards. </w:t>
      </w:r>
    </w:p>
    <w:p w:rsidR="00F2268F" w:rsidRDefault="00A6144B">
      <w:pPr>
        <w:spacing w:before="29"/>
        <w:ind w:left="461" w:right="361" w:hanging="360"/>
        <w:rPr>
          <w:b/>
          <w:sz w:val="24"/>
          <w:szCs w:val="24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177165</wp:posOffset>
                </wp:positionV>
                <wp:extent cx="5753100" cy="0"/>
                <wp:effectExtent l="6985" t="5715" r="12065" b="13335"/>
                <wp:wrapNone/>
                <wp:docPr id="5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0"/>
                          <a:chOff x="1661" y="1109"/>
                          <a:chExt cx="9060" cy="0"/>
                        </a:xfrm>
                      </wpg:grpSpPr>
                      <wps:wsp>
                        <wps:cNvPr id="56" name="Freeform 105"/>
                        <wps:cNvSpPr>
                          <a:spLocks/>
                        </wps:cNvSpPr>
                        <wps:spPr bwMode="auto">
                          <a:xfrm>
                            <a:off x="1661" y="1109"/>
                            <a:ext cx="9060" cy="0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9060"/>
                              <a:gd name="T2" fmla="+- 0 10721 1661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4" o:spid="_x0000_s1026" style="position:absolute;margin-left:87.55pt;margin-top:13.95pt;width:453pt;height:0;z-index:-251630080;mso-position-horizontal-relative:page" coordorigin="1661,1109" coordsize="90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">
                <v:shape id="Freeform 105" o:spid="_x0000_s1027" style="position:absolute;left:1661;top:1109;width:9060;height:0;visibility:visible;mso-wrap-style:square;v-text-anchor:top" coordsize="9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vnpcQA&#10;AADbAAAADwAAAGRycy9kb3ducmV2LnhtbESPzW7CMBCE70h9B2sr9QZOqYogYFCL1J8DFwIPsMRL&#10;HGqvo9gk6dvXlZA4jmbmG81qMzgrOmpD7VnB8yQDQVx6XXOl4Hj4GM9BhIis0XomBb8UYLN+GK0w&#10;177nPXVFrESCcMhRgYmxyaUMpSGHYeIb4uSdfeswJtlWUrfYJ7izcpplM+mw5rRgsKGtofKnuDoF&#10;9XF7KqefV/Nu9aLfzbuXxl6+lHp6HN6WICIN8R6+tb+1gtcZ/H9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756XEAAAA2wAAAA8AAAAAAAAAAAAAAAAAmAIAAGRycy9k&#10;b3ducmV2LnhtbFBLBQYAAAAABAAEAPUAAACJAwAAAAA=&#10;" path="m,l9060,e" filled="f" strokeweight=".7pt">
                  <v:path arrowok="t" o:connecttype="custom" o:connectlocs="0,0;9060,0" o:connectangles="0,0"/>
                </v:shape>
                <w10:wrap anchorx="page"/>
              </v:group>
            </w:pict>
          </mc:Fallback>
        </mc:AlternateContent>
      </w:r>
    </w:p>
    <w:p w:rsidR="00F2268F" w:rsidRDefault="00F2268F">
      <w:pPr>
        <w:spacing w:before="29"/>
        <w:ind w:left="461" w:right="361" w:hanging="360"/>
        <w:rPr>
          <w:b/>
          <w:sz w:val="24"/>
          <w:szCs w:val="24"/>
        </w:rPr>
      </w:pPr>
    </w:p>
    <w:p w:rsidR="00F2268F" w:rsidRDefault="00A6144B">
      <w:pPr>
        <w:spacing w:before="29"/>
        <w:ind w:left="461" w:right="361" w:hanging="360"/>
        <w:rPr>
          <w:b/>
          <w:sz w:val="24"/>
          <w:szCs w:val="24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1121410</wp:posOffset>
                </wp:positionH>
                <wp:positionV relativeFrom="paragraph">
                  <wp:posOffset>18415</wp:posOffset>
                </wp:positionV>
                <wp:extent cx="5753100" cy="0"/>
                <wp:effectExtent l="6985" t="8890" r="12065" b="10160"/>
                <wp:wrapNone/>
                <wp:docPr id="53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0"/>
                          <a:chOff x="1661" y="1109"/>
                          <a:chExt cx="9060" cy="0"/>
                        </a:xfrm>
                      </wpg:grpSpPr>
                      <wps:wsp>
                        <wps:cNvPr id="54" name="Freeform 107"/>
                        <wps:cNvSpPr>
                          <a:spLocks/>
                        </wps:cNvSpPr>
                        <wps:spPr bwMode="auto">
                          <a:xfrm>
                            <a:off x="1661" y="1109"/>
                            <a:ext cx="9060" cy="0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9060"/>
                              <a:gd name="T2" fmla="+- 0 10721 1661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88.3pt;margin-top:1.45pt;width:453pt;height:0;z-index:-251629056;mso-position-horizontal-relative:page" coordorigin="1661,1109" coordsize="90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">
                <v:shape id="Freeform 107" o:spid="_x0000_s1027" style="position:absolute;left:1661;top:1109;width:9060;height:0;visibility:visible;mso-wrap-style:square;v-text-anchor:top" coordsize="9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XcScQA&#10;AADbAAAADwAAAGRycy9kb3ducmV2LnhtbESPzW7CMBCE75V4B2uRegMH2iIIGESR+nPopcADLPES&#10;B+x1FJskffu6ElKPo5n5RrPa9M6KlppQeVYwGWcgiAuvKy4VHA9vozmIEJE1Ws+k4IcCbNaDhxXm&#10;2nf8Te0+liJBOOSowMRY51KGwpDDMPY1cfLOvnEYk2xKqRvsEtxZOc2ymXRYcVowWNPOUHHd35yC&#10;6rg7FdP3m3m1etF9zdun2l4+lHoc9tsliEh9/A/f259awcsz/H1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l3EnEAAAA2wAAAA8AAAAAAAAAAAAAAAAAmAIAAGRycy9k&#10;b3ducmV2LnhtbFBLBQYAAAAABAAEAPUAAACJAwAAAAA=&#10;" path="m,l9060,e" filled="f" strokeweight=".7pt">
                  <v:path arrowok="t" o:connecttype="custom" o:connectlocs="0,0;9060,0" o:connectangles="0,0"/>
                </v:shape>
                <w10:wrap anchorx="page"/>
              </v:group>
            </w:pict>
          </mc:Fallback>
        </mc:AlternateContent>
      </w:r>
    </w:p>
    <w:p w:rsidR="00F2268F" w:rsidRDefault="00A6144B">
      <w:pPr>
        <w:spacing w:before="29"/>
        <w:ind w:left="461" w:right="361" w:hanging="360"/>
        <w:rPr>
          <w:b/>
          <w:sz w:val="24"/>
          <w:szCs w:val="24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1111885</wp:posOffset>
                </wp:positionH>
                <wp:positionV relativeFrom="paragraph">
                  <wp:posOffset>62865</wp:posOffset>
                </wp:positionV>
                <wp:extent cx="5753100" cy="0"/>
                <wp:effectExtent l="6985" t="5715" r="12065" b="13335"/>
                <wp:wrapNone/>
                <wp:docPr id="51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0"/>
                          <a:chOff x="1661" y="1109"/>
                          <a:chExt cx="9060" cy="0"/>
                        </a:xfrm>
                      </wpg:grpSpPr>
                      <wps:wsp>
                        <wps:cNvPr id="52" name="Freeform 109"/>
                        <wps:cNvSpPr>
                          <a:spLocks/>
                        </wps:cNvSpPr>
                        <wps:spPr bwMode="auto">
                          <a:xfrm>
                            <a:off x="1661" y="1109"/>
                            <a:ext cx="9060" cy="0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9060"/>
                              <a:gd name="T2" fmla="+- 0 10721 1661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8" o:spid="_x0000_s1026" style="position:absolute;margin-left:87.55pt;margin-top:4.95pt;width:453pt;height:0;z-index:-251628032;mso-position-horizontal-relative:page" coordorigin="1661,1109" coordsize="90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">
                <v:shape id="Freeform 109" o:spid="_x0000_s1027" style="position:absolute;left:1661;top:1109;width:9060;height:0;visibility:visible;mso-wrap-style:square;v-text-anchor:top" coordsize="9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DhpsQA&#10;AADbAAAADwAAAGRycy9kb3ducmV2LnhtbESPzW7CMBCE75V4B2uRuBWHoFY0xSCKVNpDL/w8wDbe&#10;xgF7HcUmCW9fV6rEcTQz32iW68FZ0VEbas8KZtMMBHHpdc2VgtPx/XEBIkRkjdYzKbhRgPVq9LDE&#10;Qvue99QdYiUShEOBCkyMTSFlKA05DFPfECfvx7cOY5JtJXWLfYI7K/Mse5YOa04LBhvaGiovh6tT&#10;UJ+232W+u5o3q1/6r0U3b+z5Q6nJeNi8gog0xHv4v/2pFTzl8Pc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A4abEAAAA2wAAAA8AAAAAAAAAAAAAAAAAmAIAAGRycy9k&#10;b3ducmV2LnhtbFBLBQYAAAAABAAEAPUAAACJAwAAAAA=&#10;" path="m,l9060,e" filled="f" strokeweight=".7pt">
                  <v:path arrowok="t" o:connecttype="custom" o:connectlocs="0,0;9060,0" o:connectangles="0,0"/>
                </v:shape>
                <w10:wrap anchorx="page"/>
              </v:group>
            </w:pict>
          </mc:Fallback>
        </mc:AlternateContent>
      </w:r>
    </w:p>
    <w:p w:rsidR="00F2268F" w:rsidRDefault="00F2268F">
      <w:pPr>
        <w:spacing w:before="29"/>
        <w:ind w:left="461" w:right="361" w:hanging="360"/>
        <w:rPr>
          <w:b/>
          <w:sz w:val="24"/>
          <w:szCs w:val="24"/>
        </w:rPr>
      </w:pPr>
      <w:r w:rsidRPr="00F2268F">
        <w:rPr>
          <w:b/>
          <w:sz w:val="24"/>
          <w:szCs w:val="24"/>
        </w:rPr>
        <w:t>12. Are you applying for financial aid from government, international organization or other than Chulalongkorn University? If so, please give details.</w:t>
      </w:r>
    </w:p>
    <w:p w:rsidR="00F2268F" w:rsidRDefault="00F2268F">
      <w:pPr>
        <w:spacing w:before="29"/>
        <w:ind w:left="461" w:right="361" w:hanging="360"/>
        <w:rPr>
          <w:b/>
          <w:sz w:val="24"/>
          <w:szCs w:val="24"/>
        </w:rPr>
      </w:pPr>
    </w:p>
    <w:p w:rsidR="00F2268F" w:rsidRDefault="00A6144B">
      <w:pPr>
        <w:spacing w:before="29"/>
        <w:ind w:left="461" w:right="361" w:hanging="360"/>
        <w:rPr>
          <w:b/>
          <w:sz w:val="24"/>
          <w:szCs w:val="24"/>
        </w:rPr>
      </w:pPr>
      <w:r>
        <w:rPr>
          <w:b/>
          <w:noProof/>
          <w:sz w:val="24"/>
          <w:szCs w:val="24"/>
          <w:lang w:bidi="th-TH"/>
        </w:rPr>
        <mc:AlternateContent>
          <mc:Choice Requires="wpg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30480</wp:posOffset>
                </wp:positionV>
                <wp:extent cx="5753100" cy="0"/>
                <wp:effectExtent l="6985" t="11430" r="12065" b="7620"/>
                <wp:wrapNone/>
                <wp:docPr id="49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0"/>
                          <a:chOff x="1661" y="1109"/>
                          <a:chExt cx="9060" cy="0"/>
                        </a:xfrm>
                      </wpg:grpSpPr>
                      <wps:wsp>
                        <wps:cNvPr id="50" name="Freeform 111"/>
                        <wps:cNvSpPr>
                          <a:spLocks/>
                        </wps:cNvSpPr>
                        <wps:spPr bwMode="auto">
                          <a:xfrm>
                            <a:off x="1661" y="1109"/>
                            <a:ext cx="9060" cy="0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9060"/>
                              <a:gd name="T2" fmla="+- 0 10721 1661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26" style="position:absolute;margin-left:83.05pt;margin-top:2.4pt;width:453pt;height:0;z-index:-251627008;mso-position-horizontal-relative:page" coordorigin="1661,1109" coordsize="90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">
                <v:shape id="Freeform 111" o:spid="_x0000_s1027" style="position:absolute;left:1661;top:1109;width:9060;height:0;visibility:visible;mso-wrap-style:square;v-text-anchor:top" coordsize="9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7aSsAA&#10;AADbAAAADwAAAGRycy9kb3ducmV2LnhtbERPS27CMBDdV+IO1iCxKw6gVhAwCJBoWXRTygGGeIgD&#10;9jiKTZLeHi8qdfn0/qtN76xoqQmVZwWTcQaCuPC64lLB+efwOgcRIrJG65kU/FKAzXrwssJc+46/&#10;qT3FUqQQDjkqMDHWuZShMOQwjH1NnLirbxzGBJtS6ga7FO6snGbZu3RYcWowWNPeUHE/PZyC6ry/&#10;FNOPh9lZvei+5u2strdPpUbDfrsEEamP/+I/91EreEvr0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7aSsAAAADbAAAADwAAAAAAAAAAAAAAAACYAgAAZHJzL2Rvd25y&#10;ZXYueG1sUEsFBgAAAAAEAAQA9QAAAIUDAAAAAA==&#10;" path="m,l9060,e" filled="f" strokeweight=".7pt">
                  <v:path arrowok="t" o:connecttype="custom" o:connectlocs="0,0;9060,0" o:connectangles="0,0"/>
                </v:shape>
                <w10:wrap anchorx="page"/>
              </v:group>
            </w:pict>
          </mc:Fallback>
        </mc:AlternateContent>
      </w:r>
    </w:p>
    <w:p w:rsidR="00F2268F" w:rsidRDefault="00A6144B">
      <w:pPr>
        <w:spacing w:before="29"/>
        <w:ind w:left="461" w:right="361" w:hanging="360"/>
        <w:rPr>
          <w:b/>
          <w:sz w:val="24"/>
          <w:szCs w:val="24"/>
        </w:rPr>
      </w:pPr>
      <w:r>
        <w:rPr>
          <w:b/>
          <w:noProof/>
          <w:sz w:val="24"/>
          <w:szCs w:val="24"/>
          <w:lang w:bidi="th-TH"/>
        </w:rPr>
        <mc:AlternateContent>
          <mc:Choice Requires="wpg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84455</wp:posOffset>
                </wp:positionV>
                <wp:extent cx="5753100" cy="0"/>
                <wp:effectExtent l="6985" t="8255" r="12065" b="10795"/>
                <wp:wrapNone/>
                <wp:docPr id="47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0"/>
                          <a:chOff x="1661" y="1109"/>
                          <a:chExt cx="9060" cy="0"/>
                        </a:xfrm>
                      </wpg:grpSpPr>
                      <wps:wsp>
                        <wps:cNvPr id="48" name="Freeform 113"/>
                        <wps:cNvSpPr>
                          <a:spLocks/>
                        </wps:cNvSpPr>
                        <wps:spPr bwMode="auto">
                          <a:xfrm>
                            <a:off x="1661" y="1109"/>
                            <a:ext cx="9060" cy="0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9060"/>
                              <a:gd name="T2" fmla="+- 0 10721 1661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83.05pt;margin-top:6.65pt;width:453pt;height:0;z-index:-251625984;mso-position-horizontal-relative:page" coordorigin="1661,1109" coordsize="90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">
                <v:shape id="Freeform 113" o:spid="_x0000_s1027" style="position:absolute;left:1661;top:1109;width:9060;height:0;visibility:visible;mso-wrap-style:square;v-text-anchor:top" coordsize="9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FAkcAA&#10;AADbAAAADwAAAGRycy9kb3ducmV2LnhtbERPS27CMBDdV+IO1iCxKw5QVRAwCJBoWXRTygGGeIgD&#10;9jiKTZLeHi8qdfn0/qtN76xoqQmVZwWTcQaCuPC64lLB+efwOgcRIrJG65kU/FKAzXrwssJc+46/&#10;qT3FUqQQDjkqMDHWuZShMOQwjH1NnLirbxzGBJtS6ga7FO6snGbZu3RYcWowWNPeUHE/PZyC6ry/&#10;FNOPh9lZvei+5u2strdPpUbDfrsEEamP/+I/91EreEtj0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FAkcAAAADbAAAADwAAAAAAAAAAAAAAAACYAgAAZHJzL2Rvd25y&#10;ZXYueG1sUEsFBgAAAAAEAAQA9QAAAIUDAAAAAA==&#10;" path="m,l9060,e" filled="f" strokeweight=".7pt">
                  <v:path arrowok="t" o:connecttype="custom" o:connectlocs="0,0;9060,0" o:connectangles="0,0"/>
                </v:shape>
                <w10:wrap anchorx="page"/>
              </v:group>
            </w:pict>
          </mc:Fallback>
        </mc:AlternateContent>
      </w:r>
    </w:p>
    <w:p w:rsidR="00F2268F" w:rsidRDefault="00A6144B">
      <w:pPr>
        <w:spacing w:before="29"/>
        <w:ind w:left="461" w:right="361" w:hanging="360"/>
        <w:rPr>
          <w:b/>
          <w:sz w:val="24"/>
          <w:szCs w:val="24"/>
        </w:rPr>
      </w:pPr>
      <w:r>
        <w:rPr>
          <w:b/>
          <w:noProof/>
          <w:sz w:val="24"/>
          <w:szCs w:val="24"/>
          <w:lang w:bidi="th-TH"/>
        </w:rPr>
        <mc:AlternateContent>
          <mc:Choice Requires="wpg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157480</wp:posOffset>
                </wp:positionV>
                <wp:extent cx="5753100" cy="0"/>
                <wp:effectExtent l="6985" t="5080" r="12065" b="13970"/>
                <wp:wrapNone/>
                <wp:docPr id="4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0"/>
                          <a:chOff x="1661" y="1109"/>
                          <a:chExt cx="9060" cy="0"/>
                        </a:xfrm>
                      </wpg:grpSpPr>
                      <wps:wsp>
                        <wps:cNvPr id="46" name="Freeform 115"/>
                        <wps:cNvSpPr>
                          <a:spLocks/>
                        </wps:cNvSpPr>
                        <wps:spPr bwMode="auto">
                          <a:xfrm>
                            <a:off x="1661" y="1109"/>
                            <a:ext cx="9060" cy="0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9060"/>
                              <a:gd name="T2" fmla="+- 0 10721 1661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margin-left:83.05pt;margin-top:12.4pt;width:453pt;height:0;z-index:-251624960;mso-position-horizontal-relative:page" coordorigin="1661,1109" coordsize="90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">
                <v:shape id="Freeform 115" o:spid="_x0000_s1027" style="position:absolute;left:1661;top:1109;width:9060;height:0;visibility:visible;mso-wrap-style:square;v-text-anchor:top" coordsize="9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JxeMQA&#10;AADbAAAADwAAAGRycy9kb3ducmV2LnhtbESPzW7CMBCE70h9B2sr9QZOaYUgYFCL1J8DFwIPsMRL&#10;HGqvo9gk6dvXlZA4jmbmG81qMzgrOmpD7VnB8yQDQVx6XXOl4Hj4GM9BhIis0XomBb8UYLN+GK0w&#10;177nPXVFrESCcMhRgYmxyaUMpSGHYeIb4uSdfeswJtlWUrfYJ7izcpplM+mw5rRgsKGtofKnuDoF&#10;9XF7KqefV/Nu9aLfzbuXxl6+lHp6HN6WICIN8R6+tb+1gtcZ/H9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icXjEAAAA2wAAAA8AAAAAAAAAAAAAAAAAmAIAAGRycy9k&#10;b3ducmV2LnhtbFBLBQYAAAAABAAEAPUAAACJAwAAAAA=&#10;" path="m,l9060,e" filled="f" strokeweight=".7pt">
                  <v:path arrowok="t" o:connecttype="custom" o:connectlocs="0,0;9060,0" o:connectangles="0,0"/>
                </v:shape>
                <w10:wrap anchorx="page"/>
              </v:group>
            </w:pict>
          </mc:Fallback>
        </mc:AlternateContent>
      </w:r>
    </w:p>
    <w:p w:rsidR="00F2268F" w:rsidRDefault="00F2268F">
      <w:pPr>
        <w:spacing w:before="29"/>
        <w:ind w:left="461" w:right="361" w:hanging="360"/>
        <w:rPr>
          <w:b/>
          <w:sz w:val="24"/>
          <w:szCs w:val="24"/>
        </w:rPr>
      </w:pPr>
    </w:p>
    <w:p w:rsidR="00F2268F" w:rsidRDefault="00A6144B">
      <w:pPr>
        <w:spacing w:before="29"/>
        <w:ind w:left="461" w:right="361" w:hanging="360"/>
        <w:rPr>
          <w:b/>
          <w:sz w:val="24"/>
          <w:szCs w:val="24"/>
        </w:rPr>
      </w:pPr>
      <w:r>
        <w:rPr>
          <w:b/>
          <w:noProof/>
          <w:sz w:val="24"/>
          <w:szCs w:val="24"/>
          <w:lang w:bidi="th-TH"/>
        </w:rPr>
        <mc:AlternateContent>
          <mc:Choice Requires="wpg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1073785</wp:posOffset>
                </wp:positionH>
                <wp:positionV relativeFrom="paragraph">
                  <wp:posOffset>46355</wp:posOffset>
                </wp:positionV>
                <wp:extent cx="5753100" cy="0"/>
                <wp:effectExtent l="6985" t="8255" r="12065" b="10795"/>
                <wp:wrapNone/>
                <wp:docPr id="43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0"/>
                          <a:chOff x="1661" y="1109"/>
                          <a:chExt cx="9060" cy="0"/>
                        </a:xfrm>
                      </wpg:grpSpPr>
                      <wps:wsp>
                        <wps:cNvPr id="44" name="Freeform 117"/>
                        <wps:cNvSpPr>
                          <a:spLocks/>
                        </wps:cNvSpPr>
                        <wps:spPr bwMode="auto">
                          <a:xfrm>
                            <a:off x="1661" y="1109"/>
                            <a:ext cx="9060" cy="0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9060"/>
                              <a:gd name="T2" fmla="+- 0 10721 1661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84.55pt;margin-top:3.65pt;width:453pt;height:0;z-index:-251623936;mso-position-horizontal-relative:page" coordorigin="1661,1109" coordsize="90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">
                <v:shape id="Freeform 117" o:spid="_x0000_s1027" style="position:absolute;left:1661;top:1109;width:9060;height:0;visibility:visible;mso-wrap-style:square;v-text-anchor:top" coordsize="9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KlMQA&#10;AADbAAAADwAAAGRycy9kb3ducmV2LnhtbESPwW7CMBBE75X4B2uRuBWngCoIGARI0B56KfABS7zE&#10;ofY6ik2S/n1dqVKPo5l5o1ltemdFS02oPCt4GWcgiAuvKy4VXM6H5zmIEJE1Ws+k4JsCbNaDpxXm&#10;2nf8Se0pliJBOOSowMRY51KGwpDDMPY1cfJuvnEYk2xKqRvsEtxZOcmyV+mw4rRgsKa9oeLr9HAK&#10;qsv+WkyOD7OzetF9zNtpbe9vSo2G/XYJIlIf/8N/7XetYDaD3y/pB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8SpTEAAAA2wAAAA8AAAAAAAAAAAAAAAAAmAIAAGRycy9k&#10;b3ducmV2LnhtbFBLBQYAAAAABAAEAPUAAACJAwAAAAA=&#10;" path="m,l9060,e" filled="f" strokeweight=".7pt">
                  <v:path arrowok="t" o:connecttype="custom" o:connectlocs="0,0;9060,0" o:connectangles="0,0"/>
                </v:shape>
                <w10:wrap anchorx="page"/>
              </v:group>
            </w:pict>
          </mc:Fallback>
        </mc:AlternateContent>
      </w:r>
    </w:p>
    <w:p w:rsidR="00F2268F" w:rsidRDefault="00F2268F">
      <w:pPr>
        <w:spacing w:before="29"/>
        <w:ind w:left="461" w:right="361" w:hanging="360"/>
        <w:rPr>
          <w:b/>
          <w:sz w:val="24"/>
          <w:szCs w:val="24"/>
        </w:rPr>
      </w:pPr>
    </w:p>
    <w:p w:rsidR="000E13DB" w:rsidRDefault="00A6144B">
      <w:pPr>
        <w:spacing w:before="29"/>
        <w:ind w:left="461" w:right="361" w:hanging="360"/>
        <w:rPr>
          <w:sz w:val="24"/>
          <w:szCs w:val="24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704215</wp:posOffset>
                </wp:positionV>
                <wp:extent cx="5753100" cy="0"/>
                <wp:effectExtent l="6985" t="8890" r="12065" b="10160"/>
                <wp:wrapNone/>
                <wp:docPr id="4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0"/>
                          <a:chOff x="1661" y="1109"/>
                          <a:chExt cx="9060" cy="0"/>
                        </a:xfrm>
                      </wpg:grpSpPr>
                      <wps:wsp>
                        <wps:cNvPr id="42" name="Freeform 75"/>
                        <wps:cNvSpPr>
                          <a:spLocks/>
                        </wps:cNvSpPr>
                        <wps:spPr bwMode="auto">
                          <a:xfrm>
                            <a:off x="1661" y="1109"/>
                            <a:ext cx="9060" cy="0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9060"/>
                              <a:gd name="T2" fmla="+- 0 10721 1661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83.05pt;margin-top:55.45pt;width:453pt;height:0;z-index:-251673088;mso-position-horizontal-relative:page" coordorigin="1661,1109" coordsize="90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">
                <v:shape id="Freeform 75" o:spid="_x0000_s1027" style="position:absolute;left:1661;top:1109;width:9060;height:0;visibility:visible;mso-wrap-style:square;v-text-anchor:top" coordsize="9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l3e8QA&#10;AADbAAAADwAAAGRycy9kb3ducmV2LnhtbESPzW7CMBCE75V4B2uRuBWHUFU0xSCKVNpDL/w8wDbe&#10;xgF7HcUmCW9fV6rEcTQz32iW68FZ0VEbas8KZtMMBHHpdc2VgtPx/XEBIkRkjdYzKbhRgPVq9LDE&#10;Qvue99QdYiUShEOBCkyMTSFlKA05DFPfECfvx7cOY5JtJXWLfYI7K/Mse5YOa04LBhvaGiovh6tT&#10;UJ+232W+u5o3q1/6r0U3b+z5Q6nJeNi8gog0xHv4v/2pFTzl8Pc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Zd3vEAAAA2wAAAA8AAAAAAAAAAAAAAAAAmAIAAGRycy9k&#10;b3ducmV2LnhtbFBLBQYAAAAABAAEAPUAAACJAwAAAAA=&#10;" path="m,l9060,e" filled="f" strokeweight=".7pt">
                  <v:path arrowok="t" o:connecttype="custom" o:connectlocs="0,0;90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1054735</wp:posOffset>
                </wp:positionV>
                <wp:extent cx="5753100" cy="0"/>
                <wp:effectExtent l="6985" t="6985" r="12065" b="12065"/>
                <wp:wrapNone/>
                <wp:docPr id="3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0"/>
                          <a:chOff x="1661" y="1661"/>
                          <a:chExt cx="9060" cy="0"/>
                        </a:xfrm>
                      </wpg:grpSpPr>
                      <wps:wsp>
                        <wps:cNvPr id="40" name="Freeform 73"/>
                        <wps:cNvSpPr>
                          <a:spLocks/>
                        </wps:cNvSpPr>
                        <wps:spPr bwMode="auto">
                          <a:xfrm>
                            <a:off x="1661" y="1661"/>
                            <a:ext cx="9060" cy="0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9060"/>
                              <a:gd name="T2" fmla="+- 0 10721 1661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83.05pt;margin-top:83.05pt;width:453pt;height:0;z-index:-251672064;mso-position-horizontal-relative:page" coordorigin="1661,1661" coordsize="90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">
                <v:shape id="Freeform 73" o:spid="_x0000_s1027" style="position:absolute;left:1661;top:1661;width:9060;height:0;visibility:visible;mso-wrap-style:square;v-text-anchor:top" coordsize="9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dMl8AA&#10;AADbAAAADwAAAGRycy9kb3ducmV2LnhtbERPS27CMBDdV+IO1iCxKw5QVRAwCJBoWXRTygGGeIgD&#10;9jiKTZLeHi8qdfn0/qtN76xoqQmVZwWTcQaCuPC64lLB+efwOgcRIrJG65kU/FKAzXrwssJc+46/&#10;qT3FUqQQDjkqMDHWuZShMOQwjH1NnLirbxzGBJtS6ga7FO6snGbZu3RYcWowWNPeUHE/PZyC6ry/&#10;FNOPh9lZvei+5u2strdPpUbDfrsEEamP/+I/91EreEvr0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8dMl8AAAADbAAAADwAAAAAAAAAAAAAAAACYAgAAZHJzL2Rvd25y&#10;ZXYueG1sUEsFBgAAAAAEAAQA9QAAAIUDAAAAAA==&#10;" path="m,l9060,e" filled="f" strokeweight=".7pt">
                  <v:path arrowok="t" o:connecttype="custom" o:connectlocs="0,0;90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1405255</wp:posOffset>
                </wp:positionV>
                <wp:extent cx="5753100" cy="0"/>
                <wp:effectExtent l="6985" t="5080" r="12065" b="13970"/>
                <wp:wrapNone/>
                <wp:docPr id="3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0"/>
                          <a:chOff x="1661" y="2213"/>
                          <a:chExt cx="9060" cy="0"/>
                        </a:xfrm>
                      </wpg:grpSpPr>
                      <wps:wsp>
                        <wps:cNvPr id="38" name="Freeform 71"/>
                        <wps:cNvSpPr>
                          <a:spLocks/>
                        </wps:cNvSpPr>
                        <wps:spPr bwMode="auto">
                          <a:xfrm>
                            <a:off x="1661" y="2213"/>
                            <a:ext cx="9060" cy="0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9060"/>
                              <a:gd name="T2" fmla="+- 0 10721 1661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6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83.05pt;margin-top:110.65pt;width:453pt;height:0;z-index:-251671040;mso-position-horizontal-relative:page" coordorigin="1661,2213" coordsize="90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">
                <v:shape id="Freeform 71" o:spid="_x0000_s1027" style="position:absolute;left:1661;top:2213;width:9060;height:0;visibility:visible;mso-wrap-style:square;v-text-anchor:top" coordsize="9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n4NcAA&#10;AADbAAAADwAAAGRycy9kb3ducmV2LnhtbERPy4rCMBTdC/5DuIIb0dQRRKpRfKCIG7GK60tzbYvN&#10;TdtktP69WQzM8nDei1VrSvGixhWWFYxHEQji1OqCMwW36344A+E8ssbSMin4kIPVsttZYKztmy/0&#10;SnwmQgi7GBXk3lexlC7NyaAb2Yo4cA/bGPQBNpnUDb5DuCnlTxRNpcGCQ0OOFW1zSp/Jr1FQn4vH&#10;7t7u3e562sz8YVBnybFWqt9r13MQnlr/L/5zH7WCSRgbvoQfIJ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n4NcAAAADbAAAADwAAAAAAAAAAAAAAAACYAgAAZHJzL2Rvd25y&#10;ZXYueG1sUEsFBgAAAAAEAAQA9QAAAIUDAAAAAA==&#10;" path="m,l9060,e" filled="f" strokeweight=".24658mm">
                  <v:path arrowok="t" o:connecttype="custom" o:connectlocs="0,0;90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1755775</wp:posOffset>
                </wp:positionV>
                <wp:extent cx="5753100" cy="0"/>
                <wp:effectExtent l="6985" t="12700" r="12065" b="6350"/>
                <wp:wrapNone/>
                <wp:docPr id="35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0"/>
                          <a:chOff x="1661" y="2765"/>
                          <a:chExt cx="9060" cy="0"/>
                        </a:xfrm>
                      </wpg:grpSpPr>
                      <wps:wsp>
                        <wps:cNvPr id="36" name="Freeform 69"/>
                        <wps:cNvSpPr>
                          <a:spLocks/>
                        </wps:cNvSpPr>
                        <wps:spPr bwMode="auto">
                          <a:xfrm>
                            <a:off x="1661" y="2765"/>
                            <a:ext cx="9060" cy="0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9060"/>
                              <a:gd name="T2" fmla="+- 0 10721 1661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83.05pt;margin-top:138.25pt;width:453pt;height:0;z-index:-251670016;mso-position-horizontal-relative:page" coordorigin="1661,2765" coordsize="90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">
                <v:shape id="Freeform 69" o:spid="_x0000_s1027" style="position:absolute;left:1661;top:2765;width:9060;height:0;visibility:visible;mso-wrap-style:square;v-text-anchor:top" coordsize="9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QCBcMA&#10;AADbAAAADwAAAGRycy9kb3ducmV2LnhtbESPwW7CMBBE75X4B2uRuBUHkBANGARILT30UsoHLPES&#10;B+x1FJsk/D2uVKnH0cy80aw2vbOipSZUnhVMxhkI4sLriksFp5/31wWIEJE1Ws+k4EEBNuvBywpz&#10;7Tv+pvYYS5EgHHJUYGKscylDYchhGPuaOHkX3ziMSTal1A12Ce6snGbZXDqsOC0YrGlvqLgd705B&#10;ddqfi+nH3eysfuu+Fu2stteDUqNhv12CiNTH//Bf+1MrmM3h90v6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2QCBcMAAADbAAAADwAAAAAAAAAAAAAAAACYAgAAZHJzL2Rv&#10;d25yZXYueG1sUEsFBgAAAAAEAAQA9QAAAIgDAAAAAA==&#10;" path="m,l9060,e" filled="f" strokeweight=".7pt">
                  <v:path arrowok="t" o:connecttype="custom" o:connectlocs="0,0;9060,0" o:connectangles="0,0"/>
                </v:shape>
                <w10:wrap anchorx="page"/>
              </v:group>
            </w:pict>
          </mc:Fallback>
        </mc:AlternateContent>
      </w:r>
      <w:r w:rsidR="006E12A4">
        <w:rPr>
          <w:b/>
          <w:sz w:val="24"/>
          <w:szCs w:val="24"/>
        </w:rPr>
        <w:t>1</w:t>
      </w:r>
      <w:r w:rsidR="00F2268F">
        <w:rPr>
          <w:b/>
          <w:sz w:val="24"/>
          <w:szCs w:val="24"/>
        </w:rPr>
        <w:t>3</w:t>
      </w:r>
      <w:r w:rsidR="006E12A4">
        <w:rPr>
          <w:b/>
          <w:sz w:val="24"/>
          <w:szCs w:val="24"/>
        </w:rPr>
        <w:t xml:space="preserve">. </w:t>
      </w:r>
      <w:r w:rsidR="006E12A4">
        <w:rPr>
          <w:b/>
          <w:spacing w:val="1"/>
          <w:sz w:val="24"/>
          <w:szCs w:val="24"/>
        </w:rPr>
        <w:t>L</w:t>
      </w:r>
      <w:r w:rsidR="006E12A4">
        <w:rPr>
          <w:b/>
          <w:sz w:val="24"/>
          <w:szCs w:val="24"/>
        </w:rPr>
        <w:t>ist</w:t>
      </w:r>
      <w:r w:rsidR="006E12A4">
        <w:rPr>
          <w:b/>
          <w:spacing w:val="-1"/>
          <w:sz w:val="24"/>
          <w:szCs w:val="24"/>
        </w:rPr>
        <w:t xml:space="preserve"> </w:t>
      </w:r>
      <w:r w:rsidR="006E12A4">
        <w:rPr>
          <w:b/>
          <w:sz w:val="24"/>
          <w:szCs w:val="24"/>
        </w:rPr>
        <w:t xml:space="preserve">all </w:t>
      </w:r>
      <w:r w:rsidR="006E12A4">
        <w:rPr>
          <w:b/>
          <w:spacing w:val="-1"/>
          <w:sz w:val="24"/>
          <w:szCs w:val="24"/>
        </w:rPr>
        <w:t>t</w:t>
      </w:r>
      <w:r w:rsidR="006E12A4">
        <w:rPr>
          <w:b/>
          <w:spacing w:val="1"/>
          <w:sz w:val="24"/>
          <w:szCs w:val="24"/>
        </w:rPr>
        <w:t>h</w:t>
      </w:r>
      <w:r w:rsidR="006E12A4">
        <w:rPr>
          <w:b/>
          <w:sz w:val="24"/>
          <w:szCs w:val="24"/>
        </w:rPr>
        <w:t>e</w:t>
      </w:r>
      <w:r w:rsidR="006E12A4">
        <w:rPr>
          <w:b/>
          <w:spacing w:val="-1"/>
          <w:sz w:val="24"/>
          <w:szCs w:val="24"/>
        </w:rPr>
        <w:t xml:space="preserve"> </w:t>
      </w:r>
      <w:r w:rsidR="006E12A4">
        <w:rPr>
          <w:b/>
          <w:sz w:val="24"/>
          <w:szCs w:val="24"/>
        </w:rPr>
        <w:t>a</w:t>
      </w:r>
      <w:r w:rsidR="006E12A4">
        <w:rPr>
          <w:b/>
          <w:spacing w:val="-1"/>
          <w:sz w:val="24"/>
          <w:szCs w:val="24"/>
        </w:rPr>
        <w:t>c</w:t>
      </w:r>
      <w:r w:rsidR="006E12A4">
        <w:rPr>
          <w:b/>
          <w:sz w:val="24"/>
          <w:szCs w:val="24"/>
        </w:rPr>
        <w:t>a</w:t>
      </w:r>
      <w:r w:rsidR="006E12A4">
        <w:rPr>
          <w:b/>
          <w:spacing w:val="1"/>
          <w:sz w:val="24"/>
          <w:szCs w:val="24"/>
        </w:rPr>
        <w:t>d</w:t>
      </w:r>
      <w:r w:rsidR="006E12A4">
        <w:rPr>
          <w:b/>
          <w:spacing w:val="-1"/>
          <w:sz w:val="24"/>
          <w:szCs w:val="24"/>
        </w:rPr>
        <w:t>e</w:t>
      </w:r>
      <w:r w:rsidR="006E12A4">
        <w:rPr>
          <w:b/>
          <w:spacing w:val="-3"/>
          <w:sz w:val="24"/>
          <w:szCs w:val="24"/>
        </w:rPr>
        <w:t>m</w:t>
      </w:r>
      <w:r w:rsidR="006E12A4">
        <w:rPr>
          <w:b/>
          <w:spacing w:val="3"/>
          <w:sz w:val="24"/>
          <w:szCs w:val="24"/>
        </w:rPr>
        <w:t>i</w:t>
      </w:r>
      <w:r w:rsidR="006E12A4">
        <w:rPr>
          <w:b/>
          <w:sz w:val="24"/>
          <w:szCs w:val="24"/>
        </w:rPr>
        <w:t>c</w:t>
      </w:r>
      <w:r w:rsidR="006E12A4">
        <w:rPr>
          <w:b/>
          <w:spacing w:val="-1"/>
          <w:sz w:val="24"/>
          <w:szCs w:val="24"/>
        </w:rPr>
        <w:t xml:space="preserve"> </w:t>
      </w:r>
      <w:r w:rsidR="006E12A4">
        <w:rPr>
          <w:b/>
          <w:sz w:val="24"/>
          <w:szCs w:val="24"/>
        </w:rPr>
        <w:t>or</w:t>
      </w:r>
      <w:r w:rsidR="006E12A4">
        <w:rPr>
          <w:b/>
          <w:spacing w:val="-1"/>
          <w:sz w:val="24"/>
          <w:szCs w:val="24"/>
        </w:rPr>
        <w:t xml:space="preserve"> </w:t>
      </w:r>
      <w:r w:rsidR="006E12A4">
        <w:rPr>
          <w:b/>
          <w:sz w:val="24"/>
          <w:szCs w:val="24"/>
        </w:rPr>
        <w:t>o</w:t>
      </w:r>
      <w:r w:rsidR="006E12A4">
        <w:rPr>
          <w:b/>
          <w:spacing w:val="-1"/>
          <w:sz w:val="24"/>
          <w:szCs w:val="24"/>
        </w:rPr>
        <w:t>t</w:t>
      </w:r>
      <w:r w:rsidR="006E12A4">
        <w:rPr>
          <w:b/>
          <w:spacing w:val="1"/>
          <w:sz w:val="24"/>
          <w:szCs w:val="24"/>
        </w:rPr>
        <w:t>h</w:t>
      </w:r>
      <w:r w:rsidR="006E12A4">
        <w:rPr>
          <w:b/>
          <w:spacing w:val="-1"/>
          <w:sz w:val="24"/>
          <w:szCs w:val="24"/>
        </w:rPr>
        <w:t>e</w:t>
      </w:r>
      <w:r w:rsidR="006E12A4">
        <w:rPr>
          <w:b/>
          <w:sz w:val="24"/>
          <w:szCs w:val="24"/>
        </w:rPr>
        <w:t>r</w:t>
      </w:r>
      <w:r w:rsidR="006E12A4">
        <w:rPr>
          <w:b/>
          <w:spacing w:val="-1"/>
          <w:sz w:val="24"/>
          <w:szCs w:val="24"/>
        </w:rPr>
        <w:t xml:space="preserve"> </w:t>
      </w:r>
      <w:r w:rsidR="006E12A4">
        <w:rPr>
          <w:b/>
          <w:spacing w:val="1"/>
          <w:sz w:val="24"/>
          <w:szCs w:val="24"/>
        </w:rPr>
        <w:t>p</w:t>
      </w:r>
      <w:r w:rsidR="006E12A4">
        <w:rPr>
          <w:b/>
          <w:sz w:val="24"/>
          <w:szCs w:val="24"/>
        </w:rPr>
        <w:t>osi</w:t>
      </w:r>
      <w:r w:rsidR="006E12A4">
        <w:rPr>
          <w:b/>
          <w:spacing w:val="-1"/>
          <w:sz w:val="24"/>
          <w:szCs w:val="24"/>
        </w:rPr>
        <w:t>t</w:t>
      </w:r>
      <w:r w:rsidR="006E12A4">
        <w:rPr>
          <w:b/>
          <w:sz w:val="24"/>
          <w:szCs w:val="24"/>
        </w:rPr>
        <w:t>io</w:t>
      </w:r>
      <w:r w:rsidR="006E12A4">
        <w:rPr>
          <w:b/>
          <w:spacing w:val="1"/>
          <w:sz w:val="24"/>
          <w:szCs w:val="24"/>
        </w:rPr>
        <w:t>n</w:t>
      </w:r>
      <w:r w:rsidR="006E12A4">
        <w:rPr>
          <w:b/>
          <w:sz w:val="24"/>
          <w:szCs w:val="24"/>
        </w:rPr>
        <w:t>s you</w:t>
      </w:r>
      <w:r w:rsidR="006E12A4">
        <w:rPr>
          <w:b/>
          <w:spacing w:val="1"/>
          <w:sz w:val="24"/>
          <w:szCs w:val="24"/>
        </w:rPr>
        <w:t xml:space="preserve"> h</w:t>
      </w:r>
      <w:r w:rsidR="006E12A4">
        <w:rPr>
          <w:b/>
          <w:spacing w:val="-1"/>
          <w:sz w:val="24"/>
          <w:szCs w:val="24"/>
        </w:rPr>
        <w:t>e</w:t>
      </w:r>
      <w:r w:rsidR="006E12A4">
        <w:rPr>
          <w:b/>
          <w:sz w:val="24"/>
          <w:szCs w:val="24"/>
        </w:rPr>
        <w:t>ld</w:t>
      </w:r>
      <w:r w:rsidR="006E12A4">
        <w:rPr>
          <w:b/>
          <w:spacing w:val="1"/>
          <w:sz w:val="24"/>
          <w:szCs w:val="24"/>
        </w:rPr>
        <w:t xml:space="preserve"> </w:t>
      </w:r>
      <w:r w:rsidR="006E12A4">
        <w:rPr>
          <w:b/>
          <w:sz w:val="24"/>
          <w:szCs w:val="24"/>
        </w:rPr>
        <w:t>or</w:t>
      </w:r>
      <w:r w:rsidR="006E12A4">
        <w:rPr>
          <w:b/>
          <w:spacing w:val="-1"/>
          <w:sz w:val="24"/>
          <w:szCs w:val="24"/>
        </w:rPr>
        <w:t xml:space="preserve"> </w:t>
      </w:r>
      <w:r w:rsidR="006E12A4">
        <w:rPr>
          <w:b/>
          <w:spacing w:val="1"/>
          <w:sz w:val="24"/>
          <w:szCs w:val="24"/>
        </w:rPr>
        <w:t>h</w:t>
      </w:r>
      <w:r w:rsidR="006E12A4">
        <w:rPr>
          <w:b/>
          <w:sz w:val="24"/>
          <w:szCs w:val="24"/>
        </w:rPr>
        <w:t>ad</w:t>
      </w:r>
      <w:r w:rsidR="006E12A4">
        <w:rPr>
          <w:b/>
          <w:spacing w:val="1"/>
          <w:sz w:val="24"/>
          <w:szCs w:val="24"/>
        </w:rPr>
        <w:t xml:space="preserve"> b</w:t>
      </w:r>
      <w:r w:rsidR="006E12A4">
        <w:rPr>
          <w:b/>
          <w:spacing w:val="-1"/>
          <w:sz w:val="24"/>
          <w:szCs w:val="24"/>
        </w:rPr>
        <w:t>ee</w:t>
      </w:r>
      <w:r w:rsidR="006E12A4">
        <w:rPr>
          <w:b/>
          <w:sz w:val="24"/>
          <w:szCs w:val="24"/>
        </w:rPr>
        <w:t>n</w:t>
      </w:r>
      <w:r w:rsidR="006E12A4">
        <w:rPr>
          <w:b/>
          <w:spacing w:val="1"/>
          <w:sz w:val="24"/>
          <w:szCs w:val="24"/>
        </w:rPr>
        <w:t xml:space="preserve"> h</w:t>
      </w:r>
      <w:r w:rsidR="006E12A4">
        <w:rPr>
          <w:b/>
          <w:spacing w:val="-2"/>
          <w:sz w:val="24"/>
          <w:szCs w:val="24"/>
        </w:rPr>
        <w:t>o</w:t>
      </w:r>
      <w:r w:rsidR="006E12A4">
        <w:rPr>
          <w:b/>
          <w:sz w:val="24"/>
          <w:szCs w:val="24"/>
        </w:rPr>
        <w:t>l</w:t>
      </w:r>
      <w:r w:rsidR="006E12A4">
        <w:rPr>
          <w:b/>
          <w:spacing w:val="1"/>
          <w:sz w:val="24"/>
          <w:szCs w:val="24"/>
        </w:rPr>
        <w:t>d</w:t>
      </w:r>
      <w:r w:rsidR="006E12A4">
        <w:rPr>
          <w:b/>
          <w:spacing w:val="-2"/>
          <w:sz w:val="24"/>
          <w:szCs w:val="24"/>
        </w:rPr>
        <w:t>i</w:t>
      </w:r>
      <w:r w:rsidR="006E12A4">
        <w:rPr>
          <w:b/>
          <w:spacing w:val="1"/>
          <w:sz w:val="24"/>
          <w:szCs w:val="24"/>
        </w:rPr>
        <w:t>n</w:t>
      </w:r>
      <w:r w:rsidR="006E12A4">
        <w:rPr>
          <w:b/>
          <w:sz w:val="24"/>
          <w:szCs w:val="24"/>
        </w:rPr>
        <w:t>g in</w:t>
      </w:r>
      <w:r w:rsidR="006E12A4">
        <w:rPr>
          <w:b/>
          <w:spacing w:val="1"/>
          <w:sz w:val="24"/>
          <w:szCs w:val="24"/>
        </w:rPr>
        <w:t xml:space="preserve"> </w:t>
      </w:r>
      <w:r w:rsidR="006E12A4">
        <w:rPr>
          <w:b/>
          <w:spacing w:val="-1"/>
          <w:sz w:val="24"/>
          <w:szCs w:val="24"/>
        </w:rPr>
        <w:t>c</w:t>
      </w:r>
      <w:r w:rsidR="006E12A4">
        <w:rPr>
          <w:b/>
          <w:spacing w:val="1"/>
          <w:sz w:val="24"/>
          <w:szCs w:val="24"/>
        </w:rPr>
        <w:t>h</w:t>
      </w:r>
      <w:r w:rsidR="006E12A4">
        <w:rPr>
          <w:b/>
          <w:spacing w:val="-1"/>
          <w:sz w:val="24"/>
          <w:szCs w:val="24"/>
        </w:rPr>
        <w:t>r</w:t>
      </w:r>
      <w:r w:rsidR="006E12A4">
        <w:rPr>
          <w:b/>
          <w:sz w:val="24"/>
          <w:szCs w:val="24"/>
        </w:rPr>
        <w:t>o</w:t>
      </w:r>
      <w:r w:rsidR="006E12A4">
        <w:rPr>
          <w:b/>
          <w:spacing w:val="1"/>
          <w:sz w:val="24"/>
          <w:szCs w:val="24"/>
        </w:rPr>
        <w:t>n</w:t>
      </w:r>
      <w:r w:rsidR="006E12A4">
        <w:rPr>
          <w:b/>
          <w:sz w:val="24"/>
          <w:szCs w:val="24"/>
        </w:rPr>
        <w:t>ologi</w:t>
      </w:r>
      <w:r w:rsidR="006E12A4">
        <w:rPr>
          <w:b/>
          <w:spacing w:val="-1"/>
          <w:sz w:val="24"/>
          <w:szCs w:val="24"/>
        </w:rPr>
        <w:t>c</w:t>
      </w:r>
      <w:r w:rsidR="006E12A4">
        <w:rPr>
          <w:b/>
          <w:sz w:val="24"/>
          <w:szCs w:val="24"/>
        </w:rPr>
        <w:t>al o</w:t>
      </w:r>
      <w:r w:rsidR="006E12A4">
        <w:rPr>
          <w:b/>
          <w:spacing w:val="-1"/>
          <w:sz w:val="24"/>
          <w:szCs w:val="24"/>
        </w:rPr>
        <w:t>r</w:t>
      </w:r>
      <w:r w:rsidR="006E12A4">
        <w:rPr>
          <w:b/>
          <w:spacing w:val="1"/>
          <w:sz w:val="24"/>
          <w:szCs w:val="24"/>
        </w:rPr>
        <w:t>d</w:t>
      </w:r>
      <w:r w:rsidR="006E12A4">
        <w:rPr>
          <w:b/>
          <w:spacing w:val="-1"/>
          <w:sz w:val="24"/>
          <w:szCs w:val="24"/>
        </w:rPr>
        <w:t>e</w:t>
      </w:r>
      <w:r w:rsidR="006E12A4">
        <w:rPr>
          <w:b/>
          <w:sz w:val="24"/>
          <w:szCs w:val="24"/>
        </w:rPr>
        <w:t>r</w:t>
      </w:r>
      <w:r w:rsidR="006E12A4">
        <w:rPr>
          <w:b/>
          <w:spacing w:val="-1"/>
          <w:sz w:val="24"/>
          <w:szCs w:val="24"/>
        </w:rPr>
        <w:t xml:space="preserve"> </w:t>
      </w:r>
      <w:r w:rsidR="006E12A4">
        <w:rPr>
          <w:b/>
          <w:sz w:val="24"/>
          <w:szCs w:val="24"/>
        </w:rPr>
        <w:t>a</w:t>
      </w:r>
      <w:r w:rsidR="006E12A4">
        <w:rPr>
          <w:b/>
          <w:spacing w:val="1"/>
          <w:sz w:val="24"/>
          <w:szCs w:val="24"/>
        </w:rPr>
        <w:t>n</w:t>
      </w:r>
      <w:r w:rsidR="006E12A4">
        <w:rPr>
          <w:b/>
          <w:sz w:val="24"/>
          <w:szCs w:val="24"/>
        </w:rPr>
        <w:t>d</w:t>
      </w:r>
      <w:r w:rsidR="006E12A4">
        <w:rPr>
          <w:b/>
          <w:spacing w:val="1"/>
          <w:sz w:val="24"/>
          <w:szCs w:val="24"/>
        </w:rPr>
        <w:t xml:space="preserve"> </w:t>
      </w:r>
      <w:r w:rsidR="006E12A4">
        <w:rPr>
          <w:b/>
          <w:spacing w:val="2"/>
          <w:sz w:val="24"/>
          <w:szCs w:val="24"/>
        </w:rPr>
        <w:t>w</w:t>
      </w:r>
      <w:r w:rsidR="006E12A4">
        <w:rPr>
          <w:b/>
          <w:sz w:val="24"/>
          <w:szCs w:val="24"/>
        </w:rPr>
        <w:t>i</w:t>
      </w:r>
      <w:r w:rsidR="006E12A4">
        <w:rPr>
          <w:b/>
          <w:spacing w:val="-1"/>
          <w:sz w:val="24"/>
          <w:szCs w:val="24"/>
        </w:rPr>
        <w:t>t</w:t>
      </w:r>
      <w:r w:rsidR="006E12A4">
        <w:rPr>
          <w:b/>
          <w:sz w:val="24"/>
          <w:szCs w:val="24"/>
        </w:rPr>
        <w:t>h</w:t>
      </w:r>
      <w:r w:rsidR="006E12A4">
        <w:rPr>
          <w:b/>
          <w:spacing w:val="1"/>
          <w:sz w:val="24"/>
          <w:szCs w:val="24"/>
        </w:rPr>
        <w:t xml:space="preserve"> d</w:t>
      </w:r>
      <w:r w:rsidR="006E12A4">
        <w:rPr>
          <w:b/>
          <w:sz w:val="24"/>
          <w:szCs w:val="24"/>
        </w:rPr>
        <w:t>a</w:t>
      </w:r>
      <w:r w:rsidR="006E12A4">
        <w:rPr>
          <w:b/>
          <w:spacing w:val="-1"/>
          <w:sz w:val="24"/>
          <w:szCs w:val="24"/>
        </w:rPr>
        <w:t>t</w:t>
      </w:r>
      <w:r w:rsidR="006E12A4">
        <w:rPr>
          <w:b/>
          <w:spacing w:val="-3"/>
          <w:sz w:val="24"/>
          <w:szCs w:val="24"/>
        </w:rPr>
        <w:t>e</w:t>
      </w:r>
      <w:r w:rsidR="006E12A4">
        <w:rPr>
          <w:b/>
          <w:sz w:val="24"/>
          <w:szCs w:val="24"/>
        </w:rPr>
        <w:t>s.</w:t>
      </w:r>
    </w:p>
    <w:p w:rsidR="000E13DB" w:rsidRDefault="000E13DB">
      <w:pPr>
        <w:spacing w:before="1" w:line="100" w:lineRule="exact"/>
        <w:rPr>
          <w:sz w:val="10"/>
          <w:szCs w:val="10"/>
        </w:rPr>
      </w:pPr>
    </w:p>
    <w:p w:rsidR="000E13DB" w:rsidRDefault="000E13DB">
      <w:pPr>
        <w:spacing w:line="200" w:lineRule="exact"/>
      </w:pPr>
    </w:p>
    <w:p w:rsidR="000E13DB" w:rsidRDefault="000E13DB">
      <w:pPr>
        <w:spacing w:line="200" w:lineRule="exact"/>
      </w:pPr>
    </w:p>
    <w:p w:rsidR="000E13DB" w:rsidRDefault="000E13DB">
      <w:pPr>
        <w:spacing w:line="200" w:lineRule="exact"/>
      </w:pPr>
    </w:p>
    <w:p w:rsidR="000E13DB" w:rsidRDefault="000E13DB">
      <w:pPr>
        <w:spacing w:line="200" w:lineRule="exact"/>
      </w:pPr>
    </w:p>
    <w:p w:rsidR="000E13DB" w:rsidRDefault="000E13DB">
      <w:pPr>
        <w:spacing w:line="200" w:lineRule="exact"/>
      </w:pPr>
    </w:p>
    <w:p w:rsidR="000E13DB" w:rsidRDefault="000E13DB">
      <w:pPr>
        <w:spacing w:line="200" w:lineRule="exact"/>
      </w:pPr>
    </w:p>
    <w:p w:rsidR="000E13DB" w:rsidRDefault="000E13DB">
      <w:pPr>
        <w:spacing w:line="200" w:lineRule="exact"/>
      </w:pPr>
    </w:p>
    <w:p w:rsidR="000E13DB" w:rsidRDefault="000E13DB">
      <w:pPr>
        <w:spacing w:line="200" w:lineRule="exact"/>
      </w:pPr>
    </w:p>
    <w:p w:rsidR="000E13DB" w:rsidRDefault="000E13DB">
      <w:pPr>
        <w:spacing w:line="200" w:lineRule="exact"/>
      </w:pPr>
    </w:p>
    <w:p w:rsidR="000E13DB" w:rsidRDefault="000E13DB">
      <w:pPr>
        <w:spacing w:line="200" w:lineRule="exact"/>
      </w:pPr>
    </w:p>
    <w:p w:rsidR="000E13DB" w:rsidRDefault="000E13DB">
      <w:pPr>
        <w:spacing w:line="200" w:lineRule="exact"/>
      </w:pPr>
    </w:p>
    <w:p w:rsidR="000E13DB" w:rsidRDefault="000E13DB">
      <w:pPr>
        <w:spacing w:line="200" w:lineRule="exact"/>
      </w:pPr>
    </w:p>
    <w:p w:rsidR="000E13DB" w:rsidRDefault="006E12A4" w:rsidP="004F0A86">
      <w:pPr>
        <w:spacing w:before="29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F2268F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 H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al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h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e:</w:t>
      </w:r>
    </w:p>
    <w:p w:rsidR="000E13DB" w:rsidRDefault="006E12A4">
      <w:pPr>
        <w:spacing w:line="260" w:lineRule="exact"/>
        <w:ind w:left="461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 Univ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hospit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fac</w:t>
      </w:r>
      <w:r>
        <w:rPr>
          <w:sz w:val="24"/>
          <w:szCs w:val="24"/>
        </w:rPr>
        <w:t>ilit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 stu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nts must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</w:p>
    <w:p w:rsidR="000E13DB" w:rsidRDefault="006E12A4">
      <w:pPr>
        <w:ind w:left="461" w:right="475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nsive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lth insu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poli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ious </w:t>
      </w:r>
      <w:r>
        <w:rPr>
          <w:spacing w:val="-7"/>
          <w:sz w:val="24"/>
          <w:szCs w:val="24"/>
        </w:rPr>
        <w:t>ill</w:t>
      </w:r>
      <w:r>
        <w:rPr>
          <w:spacing w:val="-5"/>
          <w:sz w:val="24"/>
          <w:szCs w:val="24"/>
        </w:rPr>
        <w:t>n</w:t>
      </w:r>
      <w:r>
        <w:rPr>
          <w:spacing w:val="-6"/>
          <w:sz w:val="24"/>
          <w:szCs w:val="24"/>
        </w:rPr>
        <w:t>e</w:t>
      </w:r>
      <w:r>
        <w:rPr>
          <w:spacing w:val="-7"/>
          <w:sz w:val="24"/>
          <w:szCs w:val="24"/>
        </w:rPr>
        <w:t>s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re</w:t>
      </w:r>
      <w:r>
        <w:rPr>
          <w:spacing w:val="-7"/>
          <w:sz w:val="24"/>
          <w:szCs w:val="24"/>
        </w:rPr>
        <w:t>q</w:t>
      </w:r>
      <w:r>
        <w:rPr>
          <w:spacing w:val="-5"/>
          <w:sz w:val="24"/>
          <w:szCs w:val="24"/>
        </w:rPr>
        <w:t>u</w:t>
      </w:r>
      <w:r>
        <w:rPr>
          <w:spacing w:val="-7"/>
          <w:sz w:val="24"/>
          <w:szCs w:val="24"/>
        </w:rPr>
        <w:t>i</w:t>
      </w:r>
      <w:r>
        <w:rPr>
          <w:spacing w:val="-6"/>
          <w:sz w:val="24"/>
          <w:szCs w:val="24"/>
        </w:rPr>
        <w:t>r</w:t>
      </w:r>
      <w:r>
        <w:rPr>
          <w:spacing w:val="-7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h</w:t>
      </w:r>
      <w:r>
        <w:rPr>
          <w:spacing w:val="-5"/>
          <w:sz w:val="24"/>
          <w:szCs w:val="24"/>
        </w:rPr>
        <w:t>o</w:t>
      </w:r>
      <w:r>
        <w:rPr>
          <w:spacing w:val="-7"/>
          <w:sz w:val="24"/>
          <w:szCs w:val="24"/>
        </w:rPr>
        <w:t>sp</w:t>
      </w:r>
      <w:r>
        <w:rPr>
          <w:spacing w:val="-4"/>
          <w:sz w:val="24"/>
          <w:szCs w:val="24"/>
        </w:rPr>
        <w:t>it</w:t>
      </w:r>
      <w:r>
        <w:rPr>
          <w:spacing w:val="-8"/>
          <w:sz w:val="24"/>
          <w:szCs w:val="24"/>
        </w:rPr>
        <w:t>a</w:t>
      </w:r>
      <w:r>
        <w:rPr>
          <w:spacing w:val="-7"/>
          <w:sz w:val="24"/>
          <w:szCs w:val="24"/>
        </w:rPr>
        <w:t>li</w:t>
      </w:r>
      <w:r>
        <w:rPr>
          <w:spacing w:val="-3"/>
          <w:sz w:val="24"/>
          <w:szCs w:val="24"/>
        </w:rPr>
        <w:t>z</w:t>
      </w:r>
      <w:r>
        <w:rPr>
          <w:spacing w:val="-6"/>
          <w:sz w:val="24"/>
          <w:szCs w:val="24"/>
        </w:rPr>
        <w:t>a</w:t>
      </w:r>
      <w:r>
        <w:rPr>
          <w:spacing w:val="-7"/>
          <w:sz w:val="24"/>
          <w:szCs w:val="24"/>
        </w:rPr>
        <w:t>ti</w:t>
      </w:r>
      <w:r>
        <w:rPr>
          <w:spacing w:val="-5"/>
          <w:sz w:val="24"/>
          <w:szCs w:val="24"/>
        </w:rPr>
        <w:t>o</w:t>
      </w:r>
      <w:r>
        <w:rPr>
          <w:spacing w:val="-7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-7"/>
          <w:sz w:val="24"/>
          <w:szCs w:val="24"/>
        </w:rPr>
        <w:t xml:space="preserve"> </w:t>
      </w:r>
      <w:r>
        <w:rPr>
          <w:spacing w:val="-10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-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</w:t>
      </w:r>
      <w:r>
        <w:rPr>
          <w:spacing w:val="-7"/>
          <w:sz w:val="24"/>
          <w:szCs w:val="24"/>
        </w:rPr>
        <w:t>o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-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a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1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m</w:t>
      </w:r>
      <w:r>
        <w:rPr>
          <w:spacing w:val="-6"/>
          <w:sz w:val="24"/>
          <w:szCs w:val="24"/>
        </w:rPr>
        <w:t>e</w:t>
      </w:r>
      <w:r>
        <w:rPr>
          <w:spacing w:val="-7"/>
          <w:sz w:val="24"/>
          <w:szCs w:val="24"/>
        </w:rPr>
        <w:t>d</w:t>
      </w:r>
      <w:r>
        <w:rPr>
          <w:spacing w:val="-4"/>
          <w:sz w:val="24"/>
          <w:szCs w:val="24"/>
        </w:rPr>
        <w:t>i</w:t>
      </w:r>
      <w:r>
        <w:rPr>
          <w:spacing w:val="-6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e</w:t>
      </w:r>
      <w:r>
        <w:rPr>
          <w:spacing w:val="-5"/>
          <w:sz w:val="24"/>
          <w:szCs w:val="24"/>
        </w:rPr>
        <w:t>xp</w:t>
      </w:r>
      <w:r>
        <w:rPr>
          <w:spacing w:val="-8"/>
          <w:sz w:val="24"/>
          <w:szCs w:val="24"/>
        </w:rPr>
        <w:t>e</w:t>
      </w:r>
      <w:r>
        <w:rPr>
          <w:spacing w:val="-7"/>
          <w:sz w:val="24"/>
          <w:szCs w:val="24"/>
        </w:rPr>
        <w:t>n</w:t>
      </w:r>
      <w:r>
        <w:rPr>
          <w:spacing w:val="-5"/>
          <w:sz w:val="24"/>
          <w:szCs w:val="24"/>
        </w:rPr>
        <w:t>s</w:t>
      </w:r>
      <w:r>
        <w:rPr>
          <w:spacing w:val="-6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i</w:t>
      </w:r>
      <w:r>
        <w:rPr>
          <w:spacing w:val="-5"/>
          <w:sz w:val="24"/>
          <w:szCs w:val="24"/>
        </w:rPr>
        <w:t>n</w:t>
      </w:r>
      <w:r>
        <w:rPr>
          <w:spacing w:val="-8"/>
          <w:sz w:val="24"/>
          <w:szCs w:val="24"/>
        </w:rPr>
        <w:t>c</w:t>
      </w:r>
      <w:r>
        <w:rPr>
          <w:spacing w:val="-5"/>
          <w:sz w:val="24"/>
          <w:szCs w:val="24"/>
        </w:rPr>
        <w:t>u</w:t>
      </w:r>
      <w:r>
        <w:rPr>
          <w:spacing w:val="-6"/>
          <w:sz w:val="24"/>
          <w:szCs w:val="24"/>
        </w:rPr>
        <w:t>rr</w:t>
      </w:r>
      <w:r>
        <w:rPr>
          <w:spacing w:val="-8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0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w</w:t>
      </w:r>
      <w:r>
        <w:rPr>
          <w:spacing w:val="-7"/>
          <w:sz w:val="24"/>
          <w:szCs w:val="24"/>
        </w:rPr>
        <w:t>i</w:t>
      </w:r>
      <w:r>
        <w:rPr>
          <w:spacing w:val="-4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-12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3"/>
          <w:sz w:val="24"/>
          <w:szCs w:val="24"/>
        </w:rPr>
        <w:t xml:space="preserve"> </w:t>
      </w:r>
      <w:r w:rsidR="00354CB6">
        <w:rPr>
          <w:spacing w:val="-5"/>
          <w:sz w:val="24"/>
          <w:szCs w:val="24"/>
        </w:rPr>
        <w:t>b</w:t>
      </w:r>
      <w:r w:rsidR="00354CB6">
        <w:rPr>
          <w:spacing w:val="-7"/>
          <w:sz w:val="24"/>
          <w:szCs w:val="24"/>
        </w:rPr>
        <w:t>o</w:t>
      </w:r>
      <w:r w:rsidR="00354CB6">
        <w:rPr>
          <w:spacing w:val="-5"/>
          <w:sz w:val="24"/>
          <w:szCs w:val="24"/>
        </w:rPr>
        <w:t>r</w:t>
      </w:r>
      <w:r w:rsidR="00354CB6">
        <w:rPr>
          <w:sz w:val="24"/>
          <w:szCs w:val="24"/>
        </w:rPr>
        <w:t>ne</w:t>
      </w:r>
      <w:r>
        <w:rPr>
          <w:spacing w:val="-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17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rec</w:t>
      </w:r>
      <w:r>
        <w:rPr>
          <w:spacing w:val="-7"/>
          <w:sz w:val="24"/>
          <w:szCs w:val="24"/>
        </w:rPr>
        <w:t>i</w:t>
      </w:r>
      <w:r>
        <w:rPr>
          <w:spacing w:val="-5"/>
          <w:sz w:val="24"/>
          <w:szCs w:val="24"/>
        </w:rPr>
        <w:t>p</w:t>
      </w:r>
      <w:r>
        <w:rPr>
          <w:spacing w:val="-7"/>
          <w:sz w:val="24"/>
          <w:szCs w:val="24"/>
        </w:rPr>
        <w:t>i</w:t>
      </w:r>
      <w:r>
        <w:rPr>
          <w:spacing w:val="-6"/>
          <w:sz w:val="24"/>
          <w:szCs w:val="24"/>
        </w:rPr>
        <w:t>e</w:t>
      </w:r>
      <w:r>
        <w:rPr>
          <w:spacing w:val="-7"/>
          <w:sz w:val="24"/>
          <w:szCs w:val="24"/>
        </w:rPr>
        <w:t>n</w:t>
      </w:r>
      <w:r>
        <w:rPr>
          <w:spacing w:val="-4"/>
          <w:sz w:val="24"/>
          <w:szCs w:val="24"/>
        </w:rPr>
        <w:t>t</w:t>
      </w:r>
      <w:r>
        <w:rPr>
          <w:sz w:val="24"/>
          <w:szCs w:val="24"/>
        </w:rPr>
        <w:t>s</w:t>
      </w:r>
    </w:p>
    <w:p w:rsidR="000E13DB" w:rsidRDefault="000E13DB">
      <w:pPr>
        <w:spacing w:before="16" w:line="260" w:lineRule="exact"/>
        <w:rPr>
          <w:sz w:val="26"/>
          <w:szCs w:val="26"/>
        </w:rPr>
      </w:pPr>
    </w:p>
    <w:p w:rsidR="000E13DB" w:rsidRDefault="006E12A4">
      <w:pPr>
        <w:tabs>
          <w:tab w:val="left" w:pos="9460"/>
        </w:tabs>
        <w:spacing w:line="260" w:lineRule="exact"/>
        <w:ind w:left="461"/>
        <w:rPr>
          <w:sz w:val="24"/>
          <w:szCs w:val="24"/>
        </w:rPr>
      </w:pP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</w:t>
      </w:r>
      <w:r>
        <w:rPr>
          <w:spacing w:val="3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l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insu</w:t>
      </w:r>
      <w:r>
        <w:rPr>
          <w:spacing w:val="-1"/>
          <w:position w:val="-1"/>
          <w:sz w:val="24"/>
          <w:szCs w:val="24"/>
        </w:rPr>
        <w:t>ra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</w:t>
      </w:r>
      <w:r>
        <w:rPr>
          <w:spacing w:val="1"/>
          <w:position w:val="-1"/>
          <w:sz w:val="24"/>
          <w:szCs w:val="24"/>
        </w:rPr>
        <w:t xml:space="preserve"> a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4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 xml:space="preserve">y 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0E13DB" w:rsidRDefault="000E13DB">
      <w:pPr>
        <w:spacing w:before="12" w:line="240" w:lineRule="exact"/>
        <w:rPr>
          <w:sz w:val="24"/>
          <w:szCs w:val="24"/>
        </w:rPr>
      </w:pPr>
    </w:p>
    <w:p w:rsidR="000E13DB" w:rsidRDefault="00A6144B">
      <w:pPr>
        <w:tabs>
          <w:tab w:val="left" w:pos="9460"/>
        </w:tabs>
        <w:spacing w:before="29" w:line="260" w:lineRule="exact"/>
        <w:ind w:left="461"/>
        <w:rPr>
          <w:sz w:val="24"/>
          <w:szCs w:val="24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531495</wp:posOffset>
                </wp:positionV>
                <wp:extent cx="5753100" cy="0"/>
                <wp:effectExtent l="6985" t="7620" r="12065" b="11430"/>
                <wp:wrapNone/>
                <wp:docPr id="3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0"/>
                          <a:chOff x="1661" y="837"/>
                          <a:chExt cx="9060" cy="0"/>
                        </a:xfrm>
                      </wpg:grpSpPr>
                      <wps:wsp>
                        <wps:cNvPr id="34" name="Freeform 59"/>
                        <wps:cNvSpPr>
                          <a:spLocks/>
                        </wps:cNvSpPr>
                        <wps:spPr bwMode="auto">
                          <a:xfrm>
                            <a:off x="1661" y="837"/>
                            <a:ext cx="9060" cy="0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9060"/>
                              <a:gd name="T2" fmla="+- 0 10721 1661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83.05pt;margin-top:41.85pt;width:453pt;height:0;z-index:-251664896;mso-position-horizontal-relative:page" coordorigin="1661,837" coordsize="90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">
                <v:shape id="Freeform 59" o:spid="_x0000_s1027" style="position:absolute;left:1661;top:837;width:9060;height:0;visibility:visible;mso-wrap-style:square;v-text-anchor:top" coordsize="9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56cQA&#10;AADbAAAADwAAAGRycy9kb3ducmV2LnhtbESPwW7CMBBE70j9B2srcQMHqBANGARItD1wgfIBS7yN&#10;U+x1FJsk/fu6UiWOo5l5o1ltemdFS02oPCuYjDMQxIXXFZcKLp+H0QJEiMgarWdS8EMBNuunwQpz&#10;7Ts+UXuOpUgQDjkqMDHWuZShMOQwjH1NnLwv3ziMSTal1A12Ce6snGbZXDqsOC0YrGlvqLid705B&#10;ddlfi+nb3eysfu2Oi3ZW2+93pYbP/XYJIlIfH+H/9odWMHuBvy/p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6OenEAAAA2wAAAA8AAAAAAAAAAAAAAAAAmAIAAGRycy9k&#10;b3ducmV2LnhtbFBLBQYAAAAABAAEAPUAAACJAwAAAAA=&#10;" path="m,l9060,e" filled="f" strokeweight=".7pt">
                  <v:path arrowok="t" o:connecttype="custom" o:connectlocs="0,0;9060,0" o:connectangles="0,0"/>
                </v:shape>
                <w10:wrap anchorx="page"/>
              </v:group>
            </w:pict>
          </mc:Fallback>
        </mc:AlternateContent>
      </w:r>
      <w:r w:rsidR="006E12A4">
        <w:rPr>
          <w:position w:val="-1"/>
          <w:sz w:val="24"/>
          <w:szCs w:val="24"/>
        </w:rPr>
        <w:t>No. of</w:t>
      </w:r>
      <w:r w:rsidR="006E12A4">
        <w:rPr>
          <w:spacing w:val="-1"/>
          <w:position w:val="-1"/>
          <w:sz w:val="24"/>
          <w:szCs w:val="24"/>
        </w:rPr>
        <w:t xml:space="preserve"> </w:t>
      </w:r>
      <w:r w:rsidR="006E12A4">
        <w:rPr>
          <w:position w:val="-1"/>
          <w:sz w:val="24"/>
          <w:szCs w:val="24"/>
        </w:rPr>
        <w:t>m</w:t>
      </w:r>
      <w:r w:rsidR="006E12A4">
        <w:rPr>
          <w:spacing w:val="-1"/>
          <w:position w:val="-1"/>
          <w:sz w:val="24"/>
          <w:szCs w:val="24"/>
        </w:rPr>
        <w:t>e</w:t>
      </w:r>
      <w:r w:rsidR="006E12A4">
        <w:rPr>
          <w:position w:val="-1"/>
          <w:sz w:val="24"/>
          <w:szCs w:val="24"/>
        </w:rPr>
        <w:t>mb</w:t>
      </w:r>
      <w:r w:rsidR="006E12A4">
        <w:rPr>
          <w:spacing w:val="-1"/>
          <w:position w:val="-1"/>
          <w:sz w:val="24"/>
          <w:szCs w:val="24"/>
        </w:rPr>
        <w:t>er</w:t>
      </w:r>
      <w:r w:rsidR="006E12A4">
        <w:rPr>
          <w:position w:val="-1"/>
          <w:sz w:val="24"/>
          <w:szCs w:val="24"/>
        </w:rPr>
        <w:t>ship</w:t>
      </w:r>
      <w:r w:rsidR="006E12A4">
        <w:rPr>
          <w:spacing w:val="2"/>
          <w:position w:val="-1"/>
          <w:sz w:val="24"/>
          <w:szCs w:val="24"/>
        </w:rPr>
        <w:t xml:space="preserve"> </w:t>
      </w:r>
      <w:r w:rsidR="006E12A4">
        <w:rPr>
          <w:position w:val="-1"/>
          <w:sz w:val="24"/>
          <w:szCs w:val="24"/>
          <w:u w:val="single" w:color="000000"/>
        </w:rPr>
        <w:t xml:space="preserve">                                  </w:t>
      </w:r>
      <w:r w:rsidR="006E12A4">
        <w:rPr>
          <w:position w:val="-1"/>
          <w:sz w:val="24"/>
          <w:szCs w:val="24"/>
        </w:rPr>
        <w:t xml:space="preserve">  Add</w:t>
      </w:r>
      <w:r w:rsidR="006E12A4">
        <w:rPr>
          <w:spacing w:val="-1"/>
          <w:position w:val="-1"/>
          <w:sz w:val="24"/>
          <w:szCs w:val="24"/>
        </w:rPr>
        <w:t>re</w:t>
      </w:r>
      <w:r w:rsidR="006E12A4">
        <w:rPr>
          <w:position w:val="-1"/>
          <w:sz w:val="24"/>
          <w:szCs w:val="24"/>
        </w:rPr>
        <w:t>ss of</w:t>
      </w:r>
      <w:r w:rsidR="006E12A4">
        <w:rPr>
          <w:spacing w:val="-1"/>
          <w:position w:val="-1"/>
          <w:sz w:val="24"/>
          <w:szCs w:val="24"/>
        </w:rPr>
        <w:t xml:space="preserve"> </w:t>
      </w:r>
      <w:r w:rsidR="006E12A4">
        <w:rPr>
          <w:position w:val="-1"/>
          <w:sz w:val="24"/>
          <w:szCs w:val="24"/>
        </w:rPr>
        <w:t>the</w:t>
      </w:r>
      <w:r w:rsidR="006E12A4">
        <w:rPr>
          <w:spacing w:val="1"/>
          <w:position w:val="-1"/>
          <w:sz w:val="24"/>
          <w:szCs w:val="24"/>
        </w:rPr>
        <w:t xml:space="preserve"> a</w:t>
      </w:r>
      <w:r w:rsidR="006E12A4">
        <w:rPr>
          <w:spacing w:val="-2"/>
          <w:position w:val="-1"/>
          <w:sz w:val="24"/>
          <w:szCs w:val="24"/>
        </w:rPr>
        <w:t>g</w:t>
      </w:r>
      <w:r w:rsidR="006E12A4">
        <w:rPr>
          <w:spacing w:val="-1"/>
          <w:position w:val="-1"/>
          <w:sz w:val="24"/>
          <w:szCs w:val="24"/>
        </w:rPr>
        <w:t>e</w:t>
      </w:r>
      <w:r w:rsidR="006E12A4">
        <w:rPr>
          <w:position w:val="-1"/>
          <w:sz w:val="24"/>
          <w:szCs w:val="24"/>
        </w:rPr>
        <w:t>n</w:t>
      </w:r>
      <w:r w:rsidR="006E12A4">
        <w:rPr>
          <w:spacing w:val="4"/>
          <w:position w:val="-1"/>
          <w:sz w:val="24"/>
          <w:szCs w:val="24"/>
        </w:rPr>
        <w:t>c</w:t>
      </w:r>
      <w:r w:rsidR="006E12A4">
        <w:rPr>
          <w:position w:val="-1"/>
          <w:sz w:val="24"/>
          <w:szCs w:val="24"/>
        </w:rPr>
        <w:t xml:space="preserve">y </w:t>
      </w:r>
      <w:r w:rsidR="006E12A4">
        <w:rPr>
          <w:spacing w:val="-2"/>
          <w:position w:val="-1"/>
          <w:sz w:val="24"/>
          <w:szCs w:val="24"/>
        </w:rPr>
        <w:t xml:space="preserve"> </w:t>
      </w:r>
      <w:r w:rsidR="006E12A4">
        <w:rPr>
          <w:position w:val="-1"/>
          <w:sz w:val="24"/>
          <w:szCs w:val="24"/>
          <w:u w:val="single" w:color="000000"/>
        </w:rPr>
        <w:t xml:space="preserve"> </w:t>
      </w:r>
      <w:r w:rsidR="006E12A4">
        <w:rPr>
          <w:position w:val="-1"/>
          <w:sz w:val="24"/>
          <w:szCs w:val="24"/>
          <w:u w:val="single" w:color="000000"/>
        </w:rPr>
        <w:tab/>
      </w:r>
    </w:p>
    <w:p w:rsidR="000E13DB" w:rsidRDefault="000E13DB">
      <w:pPr>
        <w:spacing w:line="200" w:lineRule="exact"/>
      </w:pPr>
    </w:p>
    <w:p w:rsidR="000E13DB" w:rsidRDefault="000E13DB">
      <w:pPr>
        <w:spacing w:line="200" w:lineRule="exact"/>
      </w:pPr>
    </w:p>
    <w:p w:rsidR="000E13DB" w:rsidRDefault="000E13DB">
      <w:pPr>
        <w:spacing w:line="200" w:lineRule="exact"/>
      </w:pPr>
    </w:p>
    <w:p w:rsidR="000E13DB" w:rsidRDefault="000E13DB">
      <w:pPr>
        <w:spacing w:before="10" w:line="240" w:lineRule="exact"/>
        <w:rPr>
          <w:sz w:val="24"/>
          <w:szCs w:val="24"/>
        </w:rPr>
      </w:pPr>
    </w:p>
    <w:p w:rsidR="00F2268F" w:rsidRDefault="00F2268F">
      <w:pPr>
        <w:spacing w:before="10" w:line="240" w:lineRule="exact"/>
        <w:rPr>
          <w:sz w:val="24"/>
          <w:szCs w:val="24"/>
        </w:rPr>
      </w:pPr>
    </w:p>
    <w:p w:rsidR="00F2268F" w:rsidRDefault="00F2268F">
      <w:pPr>
        <w:spacing w:before="10" w:line="240" w:lineRule="exact"/>
        <w:rPr>
          <w:sz w:val="24"/>
          <w:szCs w:val="24"/>
        </w:rPr>
      </w:pPr>
    </w:p>
    <w:p w:rsidR="00F2268F" w:rsidRDefault="00F2268F">
      <w:pPr>
        <w:spacing w:before="10" w:line="240" w:lineRule="exact"/>
        <w:rPr>
          <w:sz w:val="24"/>
          <w:szCs w:val="24"/>
        </w:rPr>
      </w:pPr>
    </w:p>
    <w:p w:rsidR="00F2268F" w:rsidRDefault="00F2268F">
      <w:pPr>
        <w:spacing w:before="10" w:line="240" w:lineRule="exact"/>
        <w:rPr>
          <w:sz w:val="24"/>
          <w:szCs w:val="24"/>
        </w:rPr>
      </w:pPr>
    </w:p>
    <w:p w:rsidR="000E13DB" w:rsidRDefault="00A6144B">
      <w:pPr>
        <w:spacing w:before="29" w:line="260" w:lineRule="exact"/>
        <w:ind w:left="101"/>
        <w:rPr>
          <w:sz w:val="24"/>
          <w:szCs w:val="24"/>
        </w:rPr>
      </w:pPr>
      <w:r>
        <w:rPr>
          <w:noProof/>
          <w:lang w:bidi="th-TH"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531495</wp:posOffset>
                </wp:positionV>
                <wp:extent cx="5753100" cy="0"/>
                <wp:effectExtent l="6985" t="7620" r="12065" b="11430"/>
                <wp:wrapNone/>
                <wp:docPr id="3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0"/>
                          <a:chOff x="1661" y="837"/>
                          <a:chExt cx="9060" cy="0"/>
                        </a:xfrm>
                      </wpg:grpSpPr>
                      <wps:wsp>
                        <wps:cNvPr id="32" name="Freeform 57"/>
                        <wps:cNvSpPr>
                          <a:spLocks/>
                        </wps:cNvSpPr>
                        <wps:spPr bwMode="auto">
                          <a:xfrm>
                            <a:off x="1661" y="837"/>
                            <a:ext cx="9060" cy="0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9060"/>
                              <a:gd name="T2" fmla="+- 0 10721 1661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6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83.05pt;margin-top:41.85pt;width:453pt;height:0;z-index:-251663872;mso-position-horizontal-relative:page" coordorigin="1661,837" coordsize="90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">
                <v:shape id="Freeform 57" o:spid="_x0000_s1027" style="position:absolute;left:1661;top:837;width:9060;height:0;visibility:visible;mso-wrap-style:square;v-text-anchor:top" coordsize="9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P38UA&#10;AADbAAAADwAAAGRycy9kb3ducmV2LnhtbESPQWvCQBSE7wX/w/IEL0U3VSiSuoZqUKSX0ig9P7LP&#10;JDT7Nsluk/jvu4LQ4zAz3zCbZDS16KlzlWUFL4sIBHFudcWFgsv5MF+DcB5ZY22ZFNzIQbKdPG0w&#10;1nbgL+ozX4gAYRejgtL7JpbS5SUZdAvbEAfvajuDPsiukLrDIcBNLZdR9CoNVhwWSmxoX1L+k/0a&#10;Be1ndU2/x4NLzx+7tT8+t0V2apWaTcf3NxCeRv8ffrRPWsFqCfcv4Qf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4c/fxQAAANsAAAAPAAAAAAAAAAAAAAAAAJgCAABkcnMv&#10;ZG93bnJldi54bWxQSwUGAAAAAAQABAD1AAAAigMAAAAA&#10;" path="m,l9060,e" filled="f" strokeweight=".24658mm">
                  <v:path arrowok="t" o:connecttype="custom" o:connectlocs="0,0;90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1232535</wp:posOffset>
                </wp:positionV>
                <wp:extent cx="5753100" cy="0"/>
                <wp:effectExtent l="6985" t="13335" r="12065" b="5715"/>
                <wp:wrapNone/>
                <wp:docPr id="29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0"/>
                          <a:chOff x="1661" y="1941"/>
                          <a:chExt cx="9060" cy="0"/>
                        </a:xfrm>
                      </wpg:grpSpPr>
                      <wps:wsp>
                        <wps:cNvPr id="30" name="Freeform 53"/>
                        <wps:cNvSpPr>
                          <a:spLocks/>
                        </wps:cNvSpPr>
                        <wps:spPr bwMode="auto">
                          <a:xfrm>
                            <a:off x="1661" y="1941"/>
                            <a:ext cx="9060" cy="0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9060"/>
                              <a:gd name="T2" fmla="+- 0 10721 1661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83.05pt;margin-top:97.05pt;width:453pt;height:0;z-index:-251661824;mso-position-horizontal-relative:page" coordorigin="1661,1941" coordsize="90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">
                <v:shape id="Freeform 53" o:spid="_x0000_s1027" style="position:absolute;left:1661;top:1941;width:9060;height:0;visibility:visible;mso-wrap-style:square;v-text-anchor:top" coordsize="9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E/6sEA&#10;AADbAAAADwAAAGRycy9kb3ducmV2LnhtbERPS27CMBDdI3EHa5DYgUOQEE0xESC1sOimlANM42mc&#10;Yo+j2CTp7etFpS6f3n9Xjs6KnrrQeFawWmYgiCuvG64V3D5eFlsQISJrtJ5JwQ8FKPfTyQ4L7Qd+&#10;p/4aa5FCOBSowMTYFlKGypDDsPQtceK+fOcwJtjVUnc4pHBnZZ5lG+mw4dRgsKWToep+fTgFze30&#10;WeWvD3O0+ml42/br1n6flZrPxsMziEhj/Bf/uS9awTqtT1/S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BP+rBAAAA2wAAAA8AAAAAAAAAAAAAAAAAmAIAAGRycy9kb3du&#10;cmV2LnhtbFBLBQYAAAAABAAEAPUAAACGAwAAAAA=&#10;" path="m,l9060,e" filled="f" strokeweight=".7pt">
                  <v:path arrowok="t" o:connecttype="custom" o:connectlocs="0,0;9060,0" o:connectangles="0,0"/>
                </v:shape>
                <w10:wrap anchorx="page"/>
              </v:group>
            </w:pict>
          </mc:Fallback>
        </mc:AlternateContent>
      </w:r>
      <w:r w:rsidR="006E12A4">
        <w:rPr>
          <w:b/>
          <w:position w:val="-1"/>
          <w:sz w:val="24"/>
          <w:szCs w:val="24"/>
        </w:rPr>
        <w:t>1</w:t>
      </w:r>
      <w:r w:rsidR="00F2268F">
        <w:rPr>
          <w:b/>
          <w:position w:val="-1"/>
          <w:sz w:val="24"/>
          <w:szCs w:val="24"/>
        </w:rPr>
        <w:t>5</w:t>
      </w:r>
      <w:r w:rsidR="006E12A4">
        <w:rPr>
          <w:b/>
          <w:position w:val="-1"/>
          <w:sz w:val="24"/>
          <w:szCs w:val="24"/>
        </w:rPr>
        <w:t xml:space="preserve">. </w:t>
      </w:r>
      <w:r w:rsidR="006E12A4">
        <w:rPr>
          <w:b/>
          <w:spacing w:val="-3"/>
          <w:position w:val="-1"/>
          <w:sz w:val="24"/>
          <w:szCs w:val="24"/>
        </w:rPr>
        <w:t>P</w:t>
      </w:r>
      <w:r w:rsidR="006E12A4">
        <w:rPr>
          <w:b/>
          <w:spacing w:val="1"/>
          <w:position w:val="-1"/>
          <w:sz w:val="24"/>
          <w:szCs w:val="24"/>
        </w:rPr>
        <w:t>ub</w:t>
      </w:r>
      <w:r w:rsidR="006E12A4">
        <w:rPr>
          <w:b/>
          <w:position w:val="-1"/>
          <w:sz w:val="24"/>
          <w:szCs w:val="24"/>
        </w:rPr>
        <w:t>li</w:t>
      </w:r>
      <w:r w:rsidR="006E12A4">
        <w:rPr>
          <w:b/>
          <w:spacing w:val="-1"/>
          <w:position w:val="-1"/>
          <w:sz w:val="24"/>
          <w:szCs w:val="24"/>
        </w:rPr>
        <w:t>c</w:t>
      </w:r>
      <w:r w:rsidR="006E12A4">
        <w:rPr>
          <w:b/>
          <w:position w:val="-1"/>
          <w:sz w:val="24"/>
          <w:szCs w:val="24"/>
        </w:rPr>
        <w:t>a</w:t>
      </w:r>
      <w:r w:rsidR="006E12A4">
        <w:rPr>
          <w:b/>
          <w:spacing w:val="-1"/>
          <w:position w:val="-1"/>
          <w:sz w:val="24"/>
          <w:szCs w:val="24"/>
        </w:rPr>
        <w:t>t</w:t>
      </w:r>
      <w:r w:rsidR="006E12A4">
        <w:rPr>
          <w:b/>
          <w:position w:val="-1"/>
          <w:sz w:val="24"/>
          <w:szCs w:val="24"/>
        </w:rPr>
        <w:t>io</w:t>
      </w:r>
      <w:r w:rsidR="006E12A4">
        <w:rPr>
          <w:b/>
          <w:spacing w:val="1"/>
          <w:position w:val="-1"/>
          <w:sz w:val="24"/>
          <w:szCs w:val="24"/>
        </w:rPr>
        <w:t>n</w:t>
      </w:r>
      <w:r w:rsidR="006E12A4">
        <w:rPr>
          <w:b/>
          <w:position w:val="-1"/>
          <w:sz w:val="24"/>
          <w:szCs w:val="24"/>
        </w:rPr>
        <w:t>s</w:t>
      </w:r>
      <w:r w:rsidR="006E12A4">
        <w:rPr>
          <w:position w:val="-1"/>
          <w:sz w:val="24"/>
          <w:szCs w:val="24"/>
        </w:rPr>
        <w:t xml:space="preserve">: </w:t>
      </w:r>
      <w:r w:rsidR="006E12A4">
        <w:rPr>
          <w:spacing w:val="-1"/>
          <w:position w:val="-1"/>
          <w:sz w:val="24"/>
          <w:szCs w:val="24"/>
        </w:rPr>
        <w:t>(</w:t>
      </w:r>
      <w:r w:rsidR="006E12A4">
        <w:rPr>
          <w:position w:val="-1"/>
          <w:sz w:val="24"/>
          <w:szCs w:val="24"/>
        </w:rPr>
        <w:t>Att</w:t>
      </w:r>
      <w:r w:rsidR="006E12A4">
        <w:rPr>
          <w:spacing w:val="-1"/>
          <w:position w:val="-1"/>
          <w:sz w:val="24"/>
          <w:szCs w:val="24"/>
        </w:rPr>
        <w:t>a</w:t>
      </w:r>
      <w:r w:rsidR="006E12A4">
        <w:rPr>
          <w:spacing w:val="1"/>
          <w:position w:val="-1"/>
          <w:sz w:val="24"/>
          <w:szCs w:val="24"/>
        </w:rPr>
        <w:t>c</w:t>
      </w:r>
      <w:r w:rsidR="006E12A4">
        <w:rPr>
          <w:position w:val="-1"/>
          <w:sz w:val="24"/>
          <w:szCs w:val="24"/>
        </w:rPr>
        <w:t xml:space="preserve">h </w:t>
      </w:r>
      <w:r w:rsidR="006E12A4">
        <w:rPr>
          <w:spacing w:val="-1"/>
          <w:position w:val="-1"/>
          <w:sz w:val="24"/>
          <w:szCs w:val="24"/>
        </w:rPr>
        <w:t>a</w:t>
      </w:r>
      <w:r w:rsidR="006E12A4">
        <w:rPr>
          <w:position w:val="-1"/>
          <w:sz w:val="24"/>
          <w:szCs w:val="24"/>
        </w:rPr>
        <w:t>ddition</w:t>
      </w:r>
      <w:r w:rsidR="006E12A4">
        <w:rPr>
          <w:spacing w:val="-1"/>
          <w:position w:val="-1"/>
          <w:sz w:val="24"/>
          <w:szCs w:val="24"/>
        </w:rPr>
        <w:t>a</w:t>
      </w:r>
      <w:r w:rsidR="006E12A4">
        <w:rPr>
          <w:position w:val="-1"/>
          <w:sz w:val="24"/>
          <w:szCs w:val="24"/>
        </w:rPr>
        <w:t>l p</w:t>
      </w:r>
      <w:r w:rsidR="006E12A4">
        <w:rPr>
          <w:spacing w:val="-1"/>
          <w:position w:val="-1"/>
          <w:sz w:val="24"/>
          <w:szCs w:val="24"/>
        </w:rPr>
        <w:t>a</w:t>
      </w:r>
      <w:r w:rsidR="006E12A4">
        <w:rPr>
          <w:position w:val="-1"/>
          <w:sz w:val="24"/>
          <w:szCs w:val="24"/>
        </w:rPr>
        <w:t>g</w:t>
      </w:r>
      <w:r w:rsidR="006E12A4">
        <w:rPr>
          <w:spacing w:val="-1"/>
          <w:position w:val="-1"/>
          <w:sz w:val="24"/>
          <w:szCs w:val="24"/>
        </w:rPr>
        <w:t>e</w:t>
      </w:r>
      <w:r w:rsidR="006E12A4">
        <w:rPr>
          <w:position w:val="-1"/>
          <w:sz w:val="24"/>
          <w:szCs w:val="24"/>
        </w:rPr>
        <w:t>s if</w:t>
      </w:r>
      <w:r w:rsidR="006E12A4">
        <w:rPr>
          <w:spacing w:val="-1"/>
          <w:position w:val="-1"/>
          <w:sz w:val="24"/>
          <w:szCs w:val="24"/>
        </w:rPr>
        <w:t xml:space="preserve"> </w:t>
      </w:r>
      <w:r w:rsidR="006E12A4">
        <w:rPr>
          <w:position w:val="-1"/>
          <w:sz w:val="24"/>
          <w:szCs w:val="24"/>
        </w:rPr>
        <w:t>n</w:t>
      </w:r>
      <w:r w:rsidR="006E12A4">
        <w:rPr>
          <w:spacing w:val="1"/>
          <w:position w:val="-1"/>
          <w:sz w:val="24"/>
          <w:szCs w:val="24"/>
        </w:rPr>
        <w:t>e</w:t>
      </w:r>
      <w:r w:rsidR="006E12A4">
        <w:rPr>
          <w:spacing w:val="-1"/>
          <w:position w:val="-1"/>
          <w:sz w:val="24"/>
          <w:szCs w:val="24"/>
        </w:rPr>
        <w:t>c</w:t>
      </w:r>
      <w:r w:rsidR="006E12A4">
        <w:rPr>
          <w:spacing w:val="1"/>
          <w:position w:val="-1"/>
          <w:sz w:val="24"/>
          <w:szCs w:val="24"/>
        </w:rPr>
        <w:t>e</w:t>
      </w:r>
      <w:r w:rsidR="006E12A4">
        <w:rPr>
          <w:position w:val="-1"/>
          <w:sz w:val="24"/>
          <w:szCs w:val="24"/>
        </w:rPr>
        <w:t>ss</w:t>
      </w:r>
      <w:r w:rsidR="006E12A4">
        <w:rPr>
          <w:spacing w:val="-1"/>
          <w:position w:val="-1"/>
          <w:sz w:val="24"/>
          <w:szCs w:val="24"/>
        </w:rPr>
        <w:t>a</w:t>
      </w:r>
      <w:r w:rsidR="006E12A4">
        <w:rPr>
          <w:spacing w:val="4"/>
          <w:position w:val="-1"/>
          <w:sz w:val="24"/>
          <w:szCs w:val="24"/>
        </w:rPr>
        <w:t>r</w:t>
      </w:r>
      <w:r w:rsidR="006E12A4">
        <w:rPr>
          <w:spacing w:val="-5"/>
          <w:position w:val="-1"/>
          <w:sz w:val="24"/>
          <w:szCs w:val="24"/>
        </w:rPr>
        <w:t>y</w:t>
      </w:r>
      <w:r w:rsidR="006E12A4">
        <w:rPr>
          <w:spacing w:val="-1"/>
          <w:position w:val="-1"/>
          <w:sz w:val="24"/>
          <w:szCs w:val="24"/>
        </w:rPr>
        <w:t>)</w:t>
      </w:r>
      <w:r w:rsidR="006E12A4">
        <w:rPr>
          <w:position w:val="-1"/>
          <w:sz w:val="24"/>
          <w:szCs w:val="24"/>
        </w:rPr>
        <w:t>.</w:t>
      </w:r>
    </w:p>
    <w:p w:rsidR="000E13DB" w:rsidRDefault="000E13DB">
      <w:pPr>
        <w:spacing w:before="4" w:line="140" w:lineRule="exact"/>
        <w:rPr>
          <w:sz w:val="15"/>
          <w:szCs w:val="15"/>
        </w:rPr>
      </w:pPr>
    </w:p>
    <w:p w:rsidR="000E13DB" w:rsidRDefault="000E13DB">
      <w:pPr>
        <w:spacing w:line="200" w:lineRule="exact"/>
      </w:pPr>
    </w:p>
    <w:p w:rsidR="000E13DB" w:rsidRDefault="000E13DB">
      <w:pPr>
        <w:spacing w:line="200" w:lineRule="exact"/>
      </w:pPr>
    </w:p>
    <w:p w:rsidR="000E13DB" w:rsidRDefault="000E13DB">
      <w:pPr>
        <w:spacing w:line="200" w:lineRule="exact"/>
      </w:pPr>
    </w:p>
    <w:p w:rsidR="000E13DB" w:rsidRDefault="00A6144B">
      <w:pPr>
        <w:spacing w:line="200" w:lineRule="exact"/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116205</wp:posOffset>
                </wp:positionV>
                <wp:extent cx="5753100" cy="0"/>
                <wp:effectExtent l="6985" t="11430" r="12065" b="7620"/>
                <wp:wrapNone/>
                <wp:docPr id="2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0"/>
                          <a:chOff x="1661" y="837"/>
                          <a:chExt cx="9060" cy="0"/>
                        </a:xfrm>
                      </wpg:grpSpPr>
                      <wps:wsp>
                        <wps:cNvPr id="28" name="Freeform 94"/>
                        <wps:cNvSpPr>
                          <a:spLocks/>
                        </wps:cNvSpPr>
                        <wps:spPr bwMode="auto">
                          <a:xfrm>
                            <a:off x="1661" y="837"/>
                            <a:ext cx="9060" cy="0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9060"/>
                              <a:gd name="T2" fmla="+- 0 10721 1661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6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83.05pt;margin-top:9.15pt;width:453pt;height:0;z-index:-251635200;mso-position-horizontal-relative:page" coordorigin="1661,837" coordsize="90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">
                <v:shape id="Freeform 94" o:spid="_x0000_s1027" style="position:absolute;left:1661;top:837;width:9060;height:0;visibility:visible;mso-wrap-style:square;v-text-anchor:top" coordsize="9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u6MAA&#10;AADbAAAADwAAAGRycy9kb3ducmV2LnhtbERPy4rCMBTdD/gP4QpuBk11IVKN4gNF3IjtMOtLc22L&#10;zU3bRK1/bxaCy8N5L1adqcSDWldaVjAeRSCIM6tLzhX8pfvhDITzyBory6TgRQ5Wy97PAmNtn3yh&#10;R+JzEULYxaig8L6OpXRZQQbdyNbEgbva1qAPsM2lbvEZwk0lJ1E0lQZLDg0F1rQtKLsld6OgOZfX&#10;3X+3d7v0tJn5w2+TJ8dGqUG/W89BeOr8V/xxH7WCSRgbvoQf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Bu6MAAAADbAAAADwAAAAAAAAAAAAAAAACYAgAAZHJzL2Rvd25y&#10;ZXYueG1sUEsFBgAAAAAEAAQA9QAAAIUDAAAAAA==&#10;" path="m,l9060,e" filled="f" strokeweight=".24658mm">
                  <v:path arrowok="t" o:connecttype="custom" o:connectlocs="0,0;9060,0" o:connectangles="0,0"/>
                </v:shape>
                <w10:wrap anchorx="page"/>
              </v:group>
            </w:pict>
          </mc:Fallback>
        </mc:AlternateContent>
      </w:r>
    </w:p>
    <w:p w:rsidR="000E13DB" w:rsidRDefault="000E13DB">
      <w:pPr>
        <w:spacing w:line="200" w:lineRule="exact"/>
      </w:pPr>
    </w:p>
    <w:p w:rsidR="000E13DB" w:rsidRDefault="00A6144B">
      <w:pPr>
        <w:spacing w:line="200" w:lineRule="exact"/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90805</wp:posOffset>
                </wp:positionV>
                <wp:extent cx="5753100" cy="0"/>
                <wp:effectExtent l="6985" t="5080" r="12065" b="13970"/>
                <wp:wrapNone/>
                <wp:docPr id="2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0"/>
                          <a:chOff x="1661" y="837"/>
                          <a:chExt cx="9060" cy="0"/>
                        </a:xfrm>
                      </wpg:grpSpPr>
                      <wps:wsp>
                        <wps:cNvPr id="26" name="Freeform 96"/>
                        <wps:cNvSpPr>
                          <a:spLocks/>
                        </wps:cNvSpPr>
                        <wps:spPr bwMode="auto">
                          <a:xfrm>
                            <a:off x="1661" y="837"/>
                            <a:ext cx="9060" cy="0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9060"/>
                              <a:gd name="T2" fmla="+- 0 10721 1661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6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83.05pt;margin-top:7.15pt;width:453pt;height:0;z-index:-251634176;mso-position-horizontal-relative:page" coordorigin="1661,837" coordsize="90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">
                <v:shape id="Freeform 96" o:spid="_x0000_s1027" style="position:absolute;left:1661;top:837;width:9060;height:0;visibility:visible;mso-wrap-style:square;v-text-anchor:top" coordsize="9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NfAcMA&#10;AADbAAAADwAAAGRycy9kb3ducmV2LnhtbESPzarCMBSE94LvEI7gRjTVhUg1ij8ocjdyq7g+NMe2&#10;2Jy0TdT69uaCcJfDzHzDLFatKcWTGldYVjAeRSCIU6sLzhRczvvhDITzyBpLy6TgTQ5Wy25ngbG2&#10;L/6lZ+IzESDsYlSQe1/FUro0J4NuZCvi4N1sY9AH2WRSN/gKcFPKSRRNpcGCw0KOFW1zSu/Jwyio&#10;T8Vtd233bnf+2cz8YVBnybFWqt9r13MQnlr/H/62j1rBZAp/X8IPkM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NfAcMAAADbAAAADwAAAAAAAAAAAAAAAACYAgAAZHJzL2Rv&#10;d25yZXYueG1sUEsFBgAAAAAEAAQA9QAAAIgDAAAAAA==&#10;" path="m,l9060,e" filled="f" strokeweight=".24658mm">
                  <v:path arrowok="t" o:connecttype="custom" o:connectlocs="0,0;9060,0" o:connectangles="0,0"/>
                </v:shape>
                <w10:wrap anchorx="page"/>
              </v:group>
            </w:pict>
          </mc:Fallback>
        </mc:AlternateContent>
      </w:r>
    </w:p>
    <w:p w:rsidR="000E13DB" w:rsidRDefault="000E13DB">
      <w:pPr>
        <w:spacing w:line="200" w:lineRule="exact"/>
      </w:pPr>
    </w:p>
    <w:p w:rsidR="000E13DB" w:rsidRDefault="000E13DB">
      <w:pPr>
        <w:spacing w:line="200" w:lineRule="exact"/>
      </w:pPr>
    </w:p>
    <w:p w:rsidR="000E13DB" w:rsidRDefault="000E13DB">
      <w:pPr>
        <w:spacing w:line="200" w:lineRule="exact"/>
      </w:pPr>
    </w:p>
    <w:p w:rsidR="004F0A86" w:rsidRDefault="00A6144B">
      <w:pPr>
        <w:spacing w:before="29"/>
        <w:ind w:left="101"/>
        <w:rPr>
          <w:b/>
          <w:sz w:val="24"/>
          <w:szCs w:val="24"/>
        </w:rPr>
      </w:pPr>
      <w:r>
        <w:rPr>
          <w:b/>
          <w:noProof/>
          <w:sz w:val="24"/>
          <w:szCs w:val="24"/>
          <w:lang w:bidi="th-TH"/>
        </w:rPr>
        <mc:AlternateContent>
          <mc:Choice Requires="wpg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44450</wp:posOffset>
                </wp:positionV>
                <wp:extent cx="5753100" cy="0"/>
                <wp:effectExtent l="6985" t="6350" r="12065" b="12700"/>
                <wp:wrapNone/>
                <wp:docPr id="23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0"/>
                          <a:chOff x="1661" y="1941"/>
                          <a:chExt cx="9060" cy="0"/>
                        </a:xfrm>
                      </wpg:grpSpPr>
                      <wps:wsp>
                        <wps:cNvPr id="24" name="Freeform 98"/>
                        <wps:cNvSpPr>
                          <a:spLocks/>
                        </wps:cNvSpPr>
                        <wps:spPr bwMode="auto">
                          <a:xfrm>
                            <a:off x="1661" y="1941"/>
                            <a:ext cx="9060" cy="0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9060"/>
                              <a:gd name="T2" fmla="+- 0 10721 1661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83.05pt;margin-top:3.5pt;width:453pt;height:0;z-index:-251633152;mso-position-horizontal-relative:page" coordorigin="1661,1941" coordsize="90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">
                <v:shape id="Freeform 98" o:spid="_x0000_s1027" style="position:absolute;left:1661;top:1941;width:9060;height:0;visibility:visible;mso-wrap-style:square;v-text-anchor:top" coordsize="9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OvNMQA&#10;AADbAAAADwAAAGRycy9kb3ducmV2LnhtbESPzW7CMBCE75V4B2uRuBWHUFU0xSCKVNpDL/w8wDbe&#10;xgF7HcUmCW9fV6rEcTQz32iW68FZ0VEbas8KZtMMBHHpdc2VgtPx/XEBIkRkjdYzKbhRgPVq9LDE&#10;Qvue99QdYiUShEOBCkyMTSFlKA05DFPfECfvx7cOY5JtJXWLfYI7K/Mse5YOa04LBhvaGiovh6tT&#10;UJ+232W+u5o3q1/6r0U3b+z5Q6nJeNi8gog0xHv4v/2pFeRP8Pc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jrzTEAAAA2wAAAA8AAAAAAAAAAAAAAAAAmAIAAGRycy9k&#10;b3ducmV2LnhtbFBLBQYAAAAABAAEAPUAAACJAwAAAAA=&#10;" path="m,l9060,e" filled="f" strokeweight=".7pt">
                  <v:path arrowok="t" o:connecttype="custom" o:connectlocs="0,0;9060,0" o:connectangles="0,0"/>
                </v:shape>
                <w10:wrap anchorx="page"/>
              </v:group>
            </w:pict>
          </mc:Fallback>
        </mc:AlternateContent>
      </w:r>
    </w:p>
    <w:p w:rsidR="004F0A86" w:rsidRDefault="00A6144B">
      <w:pPr>
        <w:spacing w:before="29"/>
        <w:ind w:left="101"/>
        <w:rPr>
          <w:b/>
          <w:sz w:val="24"/>
          <w:szCs w:val="24"/>
        </w:rPr>
      </w:pPr>
      <w:r>
        <w:rPr>
          <w:b/>
          <w:noProof/>
          <w:sz w:val="24"/>
          <w:szCs w:val="24"/>
          <w:lang w:bidi="th-TH"/>
        </w:rPr>
        <mc:AlternateContent>
          <mc:Choice Requires="wpg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1045210</wp:posOffset>
                </wp:positionH>
                <wp:positionV relativeFrom="paragraph">
                  <wp:posOffset>107950</wp:posOffset>
                </wp:positionV>
                <wp:extent cx="5753100" cy="0"/>
                <wp:effectExtent l="6985" t="12700" r="12065" b="6350"/>
                <wp:wrapNone/>
                <wp:docPr id="2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0"/>
                          <a:chOff x="1661" y="1941"/>
                          <a:chExt cx="9060" cy="0"/>
                        </a:xfrm>
                      </wpg:grpSpPr>
                      <wps:wsp>
                        <wps:cNvPr id="22" name="Freeform 100"/>
                        <wps:cNvSpPr>
                          <a:spLocks/>
                        </wps:cNvSpPr>
                        <wps:spPr bwMode="auto">
                          <a:xfrm>
                            <a:off x="1661" y="1941"/>
                            <a:ext cx="9060" cy="0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9060"/>
                              <a:gd name="T2" fmla="+- 0 10721 1661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82.3pt;margin-top:8.5pt;width:453pt;height:0;z-index:-251632128;mso-position-horizontal-relative:page" coordorigin="1661,1941" coordsize="90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">
                <v:shape id="Freeform 100" o:spid="_x0000_s1027" style="position:absolute;left:1661;top:1941;width:9060;height:0;visibility:visible;mso-wrap-style:square;v-text-anchor:top" coordsize="9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S28MA&#10;AADbAAAADwAAAGRycy9kb3ducmV2LnhtbESPzW7CMBCE75V4B2uRuBWHIFUQMAiQ+nPopcADLPES&#10;B+x1FJskffu6UqUeRzPzjWa9HZwVHbWh9qxgNs1AEJde11wpOJ9enxcgQkTWaD2Tgm8KsN2MntZY&#10;aN/zF3XHWIkE4VCgAhNjU0gZSkMOw9Q3xMm7+tZhTLKtpG6xT3BnZZ5lL9JhzWnBYEMHQ+X9+HAK&#10;6vPhUuZvD7O3etl/Lrp5Y2/vSk3Gw24FItIQ/8N/7Q+tIM/h90v6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aS28MAAADbAAAADwAAAAAAAAAAAAAAAACYAgAAZHJzL2Rv&#10;d25yZXYueG1sUEsFBgAAAAAEAAQA9QAAAIgDAAAAAA==&#10;" path="m,l9060,e" filled="f" strokeweight=".7pt">
                  <v:path arrowok="t" o:connecttype="custom" o:connectlocs="0,0;9060,0" o:connectangles="0,0"/>
                </v:shape>
                <w10:wrap anchorx="page"/>
              </v:group>
            </w:pict>
          </mc:Fallback>
        </mc:AlternateContent>
      </w:r>
    </w:p>
    <w:p w:rsidR="004F0A86" w:rsidRDefault="00A6144B">
      <w:pPr>
        <w:spacing w:before="29"/>
        <w:ind w:left="101"/>
        <w:rPr>
          <w:b/>
          <w:sz w:val="24"/>
          <w:szCs w:val="24"/>
        </w:rPr>
      </w:pPr>
      <w:r>
        <w:rPr>
          <w:b/>
          <w:noProof/>
          <w:sz w:val="24"/>
          <w:szCs w:val="24"/>
          <w:lang w:bidi="th-TH"/>
        </w:rPr>
        <mc:AlternateContent>
          <mc:Choice Requires="wpg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1035685</wp:posOffset>
                </wp:positionH>
                <wp:positionV relativeFrom="paragraph">
                  <wp:posOffset>152400</wp:posOffset>
                </wp:positionV>
                <wp:extent cx="5753100" cy="0"/>
                <wp:effectExtent l="6985" t="9525" r="12065" b="9525"/>
                <wp:wrapNone/>
                <wp:docPr id="19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0"/>
                          <a:chOff x="1661" y="1941"/>
                          <a:chExt cx="9060" cy="0"/>
                        </a:xfrm>
                      </wpg:grpSpPr>
                      <wps:wsp>
                        <wps:cNvPr id="20" name="Freeform 102"/>
                        <wps:cNvSpPr>
                          <a:spLocks/>
                        </wps:cNvSpPr>
                        <wps:spPr bwMode="auto">
                          <a:xfrm>
                            <a:off x="1661" y="1941"/>
                            <a:ext cx="9060" cy="0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9060"/>
                              <a:gd name="T2" fmla="+- 0 10721 1661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81.55pt;margin-top:12pt;width:453pt;height:0;z-index:-251631104;mso-position-horizontal-relative:page" coordorigin="1661,1941" coordsize="90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">
                <v:shape id="Freeform 102" o:spid="_x0000_s1027" style="position:absolute;left:1661;top:1941;width:9060;height:0;visibility:visible;mso-wrap-style:square;v-text-anchor:top" coordsize="9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ipN8EA&#10;AADbAAAADwAAAGRycy9kb3ducmV2LnhtbERPS27CMBDdI/UO1lTqDpymEoKAE7VIbVl0U+AAQzzE&#10;ae1xFJsk3B4vKnX59P7banJWDNSH1rOC50UGgrj2uuVGwen4Pl+BCBFZo/VMCm4UoCofZlsstB/5&#10;m4ZDbEQK4VCgAhNjV0gZakMOw8J3xIm7+N5hTLBvpO5xTOHOyjzLltJhy6nBYEc7Q/Xv4eoUtKfd&#10;uc4/rubN6vX4tRpeOvvzqdTT4/S6ARFpiv/iP/deK8jT+vQl/QBZ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YqTfBAAAA2wAAAA8AAAAAAAAAAAAAAAAAmAIAAGRycy9kb3du&#10;cmV2LnhtbFBLBQYAAAAABAAEAPUAAACGAwAAAAA=&#10;" path="m,l9060,e" filled="f" strokeweight=".7pt">
                  <v:path arrowok="t" o:connecttype="custom" o:connectlocs="0,0;9060,0" o:connectangles="0,0"/>
                </v:shape>
                <w10:wrap anchorx="page"/>
              </v:group>
            </w:pict>
          </mc:Fallback>
        </mc:AlternateContent>
      </w:r>
    </w:p>
    <w:p w:rsidR="004F0A86" w:rsidRDefault="004F0A86">
      <w:pPr>
        <w:spacing w:before="29"/>
        <w:ind w:left="101"/>
        <w:rPr>
          <w:b/>
          <w:sz w:val="24"/>
          <w:szCs w:val="24"/>
        </w:rPr>
      </w:pPr>
    </w:p>
    <w:p w:rsidR="000E13DB" w:rsidRDefault="00A6144B">
      <w:pPr>
        <w:spacing w:before="29"/>
        <w:ind w:left="101"/>
        <w:rPr>
          <w:sz w:val="24"/>
          <w:szCs w:val="24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1092835</wp:posOffset>
                </wp:positionH>
                <wp:positionV relativeFrom="paragraph">
                  <wp:posOffset>531495</wp:posOffset>
                </wp:positionV>
                <wp:extent cx="5715000" cy="0"/>
                <wp:effectExtent l="6985" t="7620" r="12065" b="11430"/>
                <wp:wrapNone/>
                <wp:docPr id="17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0"/>
                          <a:chOff x="1721" y="837"/>
                          <a:chExt cx="9000" cy="0"/>
                        </a:xfrm>
                      </wpg:grpSpPr>
                      <wps:wsp>
                        <wps:cNvPr id="18" name="Freeform 51"/>
                        <wps:cNvSpPr>
                          <a:spLocks/>
                        </wps:cNvSpPr>
                        <wps:spPr bwMode="auto">
                          <a:xfrm>
                            <a:off x="1721" y="837"/>
                            <a:ext cx="9000" cy="0"/>
                          </a:xfrm>
                          <a:custGeom>
                            <a:avLst/>
                            <a:gdLst>
                              <a:gd name="T0" fmla="+- 0 1721 1721"/>
                              <a:gd name="T1" fmla="*/ T0 w 9000"/>
                              <a:gd name="T2" fmla="+- 0 10721 1721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86.05pt;margin-top:41.85pt;width:450pt;height:0;z-index:-251660800;mso-position-horizontal-relative:page" coordorigin="1721,837" coordsize="90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">
                <v:shape id="Freeform 51" o:spid="_x0000_s1027" style="position:absolute;left:1721;top:837;width:9000;height:0;visibility:visible;mso-wrap-style:square;v-text-anchor:top" coordsize="90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v78QA&#10;AADbAAAADwAAAGRycy9kb3ducmV2LnhtbESPQWvCQBCF7wX/wzKCl6KbSqkhuopUpC29aPQHDNkx&#10;CWZnY3Y16b/vHAq9zfDevPfNajO4Rj2oC7VnAy+zBBRx4W3NpYHzaT9NQYWIbLHxTAZ+KMBmPXpa&#10;YWZ9z0d65LFUEsIhQwNVjG2mdSgqchhmviUW7eI7h1HWrtS2w17CXaPnSfKmHdYsDRW29F5Rcc3v&#10;zkD72ufH5/nXgXepvX43H3ZxS60xk/GwXYKKNMR/89/1pxV8gZVfZA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Zb+/EAAAA2wAAAA8AAAAAAAAAAAAAAAAAmAIAAGRycy9k&#10;b3ducmV2LnhtbFBLBQYAAAAABAAEAPUAAACJAwAAAAA=&#10;" path="m,l9000,e" filled="f" strokeweight=".24658mm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882015</wp:posOffset>
                </wp:positionV>
                <wp:extent cx="5753100" cy="0"/>
                <wp:effectExtent l="6985" t="5715" r="12065" b="13335"/>
                <wp:wrapNone/>
                <wp:docPr id="1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0"/>
                          <a:chOff x="1661" y="1389"/>
                          <a:chExt cx="9060" cy="0"/>
                        </a:xfrm>
                      </wpg:grpSpPr>
                      <wps:wsp>
                        <wps:cNvPr id="16" name="Freeform 49"/>
                        <wps:cNvSpPr>
                          <a:spLocks/>
                        </wps:cNvSpPr>
                        <wps:spPr bwMode="auto">
                          <a:xfrm>
                            <a:off x="1661" y="1389"/>
                            <a:ext cx="9060" cy="0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9060"/>
                              <a:gd name="T2" fmla="+- 0 10721 1661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83.05pt;margin-top:69.45pt;width:453pt;height:0;z-index:-251659776;mso-position-horizontal-relative:page" coordorigin="1661,1389" coordsize="90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">
                <v:shape id="Freeform 49" o:spid="_x0000_s1027" style="position:absolute;left:1661;top:1389;width:9060;height:0;visibility:visible;mso-wrap-style:square;v-text-anchor:top" coordsize="9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eZcEA&#10;AADbAAAADwAAAGRycy9kb3ducmV2LnhtbERPzWoCMRC+F3yHMEJvNasF0dUoKtj20EvVBxg342Y1&#10;mSybuLu+vSkUepuP73eW695Z0VITKs8KxqMMBHHhdcWlgtNx/zYDESKyRuuZFDwowHo1eFlirn3H&#10;P9QeYilSCIccFZgY61zKUBhyGEa+Jk7cxTcOY4JNKXWDXQp3Vk6ybCodVpwaDNa0M1TcDnenoDrt&#10;zsXk4262Vs+771n7Xtvrp1Kvw36zABGpj//iP/eXTvOn8PtLOk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RXmXBAAAA2wAAAA8AAAAAAAAAAAAAAAAAmAIAAGRycy9kb3du&#10;cmV2LnhtbFBLBQYAAAAABAAEAPUAAACGAwAAAAA=&#10;" path="m,l9060,e" filled="f" strokeweight=".7pt">
                  <v:path arrowok="t" o:connecttype="custom" o:connectlocs="0,0;90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1232535</wp:posOffset>
                </wp:positionV>
                <wp:extent cx="5753100" cy="0"/>
                <wp:effectExtent l="6985" t="13335" r="12065" b="5715"/>
                <wp:wrapNone/>
                <wp:docPr id="1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0"/>
                          <a:chOff x="1661" y="1941"/>
                          <a:chExt cx="9060" cy="0"/>
                        </a:xfrm>
                      </wpg:grpSpPr>
                      <wps:wsp>
                        <wps:cNvPr id="14" name="Freeform 47"/>
                        <wps:cNvSpPr>
                          <a:spLocks/>
                        </wps:cNvSpPr>
                        <wps:spPr bwMode="auto">
                          <a:xfrm>
                            <a:off x="1661" y="1941"/>
                            <a:ext cx="9060" cy="0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9060"/>
                              <a:gd name="T2" fmla="+- 0 10721 1661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83.05pt;margin-top:97.05pt;width:453pt;height:0;z-index:-251658752;mso-position-horizontal-relative:page" coordorigin="1661,1941" coordsize="90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">
                <v:shape id="Freeform 47" o:spid="_x0000_s1027" style="position:absolute;left:1661;top:1941;width:9060;height:0;visibility:visible;mso-wrap-style:square;v-text-anchor:top" coordsize="9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9licEA&#10;AADbAAAADwAAAGRycy9kb3ducmV2LnhtbERPyW7CMBC9V+IfrEHiVhygqiBgEEXqcuiF5QOGeIgD&#10;9jiKTZL+fV2pErd5euusNr2zoqUmVJ4VTMYZCOLC64pLBafj+/McRIjIGq1nUvBDATbrwdMKc+07&#10;3lN7iKVIIRxyVGBirHMpQ2HIYRj7mjhxF984jAk2pdQNdincWTnNslfpsOLUYLCmnaHidrg7BdVp&#10;dy6mH3fzZvWi+563s9peP5UaDfvtEkSkPj7E/+4vnea/wN8v6QC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PZYnBAAAA2wAAAA8AAAAAAAAAAAAAAAAAmAIAAGRycy9kb3du&#10;cmV2LnhtbFBLBQYAAAAABAAEAPUAAACGAwAAAAA=&#10;" path="m,l9060,e" filled="f" strokeweight=".7pt">
                  <v:path arrowok="t" o:connecttype="custom" o:connectlocs="0,0;90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1583055</wp:posOffset>
                </wp:positionV>
                <wp:extent cx="5791200" cy="0"/>
                <wp:effectExtent l="6985" t="11430" r="12065" b="7620"/>
                <wp:wrapNone/>
                <wp:docPr id="1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0"/>
                          <a:chOff x="1601" y="2493"/>
                          <a:chExt cx="9120" cy="0"/>
                        </a:xfrm>
                      </wpg:grpSpPr>
                      <wps:wsp>
                        <wps:cNvPr id="12" name="Freeform 45"/>
                        <wps:cNvSpPr>
                          <a:spLocks/>
                        </wps:cNvSpPr>
                        <wps:spPr bwMode="auto">
                          <a:xfrm>
                            <a:off x="1601" y="2493"/>
                            <a:ext cx="9120" cy="0"/>
                          </a:xfrm>
                          <a:custGeom>
                            <a:avLst/>
                            <a:gdLst>
                              <a:gd name="T0" fmla="+- 0 1601 1601"/>
                              <a:gd name="T1" fmla="*/ T0 w 9120"/>
                              <a:gd name="T2" fmla="+- 0 10721 1601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80.05pt;margin-top:124.65pt;width:456pt;height:0;z-index:-251657728;mso-position-horizontal-relative:page" coordorigin="1601,2493" coordsize="9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">
                <v:shape id="Freeform 45" o:spid="_x0000_s1027" style="position:absolute;left:1601;top:2493;width:9120;height:0;visibility:visible;mso-wrap-style:square;v-text-anchor:top" coordsize="9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dtMEA&#10;AADbAAAADwAAAGRycy9kb3ducmV2LnhtbERPTWvCQBC9C/6HZQpeRDcNNEiaVYpQtadSFc9DdpJs&#10;zc6G7Brjv+8WCr3N431OsRltKwbqvXGs4HmZgCAunTZcKzif3hcrED4ga2wdk4IHedisp5MCc+3u&#10;/EXDMdQihrDPUUETQpdL6cuGLPql64gjV7neYoiwr6Xu8R7DbSvTJMmkRcOxocGOtg2V1+PNKvi+&#10;Zr4yn0O6/3hkLyu9M5f5wSg1exrfXkEEGsO/+M990HF+Cr+/x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HnbTBAAAA2wAAAA8AAAAAAAAAAAAAAAAAmAIAAGRycy9kb3du&#10;cmV2LnhtbFBLBQYAAAAABAAEAPUAAACGAwAAAAA=&#10;" path="m,l9120,e" filled="f" strokeweight=".24658mm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1933575</wp:posOffset>
                </wp:positionV>
                <wp:extent cx="5791200" cy="0"/>
                <wp:effectExtent l="6985" t="9525" r="12065" b="9525"/>
                <wp:wrapNone/>
                <wp:docPr id="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0"/>
                          <a:chOff x="1601" y="3045"/>
                          <a:chExt cx="9120" cy="0"/>
                        </a:xfrm>
                      </wpg:grpSpPr>
                      <wps:wsp>
                        <wps:cNvPr id="10" name="Freeform 43"/>
                        <wps:cNvSpPr>
                          <a:spLocks/>
                        </wps:cNvSpPr>
                        <wps:spPr bwMode="auto">
                          <a:xfrm>
                            <a:off x="1601" y="3045"/>
                            <a:ext cx="9120" cy="0"/>
                          </a:xfrm>
                          <a:custGeom>
                            <a:avLst/>
                            <a:gdLst>
                              <a:gd name="T0" fmla="+- 0 1601 1601"/>
                              <a:gd name="T1" fmla="*/ T0 w 9120"/>
                              <a:gd name="T2" fmla="+- 0 10721 1601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80.05pt;margin-top:152.25pt;width:456pt;height:0;z-index:-251656704;mso-position-horizontal-relative:page" coordorigin="1601,3045" coordsize="9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">
                <v:shape id="Freeform 43" o:spid="_x0000_s1027" style="position:absolute;left:1601;top:3045;width:9120;height:0;visibility:visible;mso-wrap-style:square;v-text-anchor:top" coordsize="9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s+b8AA&#10;AADbAAAADwAAAGRycy9kb3ducmV2LnhtbESPzarCQAyF94LvMERwp1OlXKTXUUQo6Ebwh7sOndgW&#10;O5naGbW+vVkId5dwTs75slz3rlFP6kLt2cBsmoAiLrytuTRwOeeTBagQkS02nsnAmwKsV8PBEjPr&#10;X3yk5ymWSkI4ZGigirHNtA5FRQ7D1LfEol195zDK2pXadviScNfoeZL8aIc1S0OFLW0rKm6nhzNg&#10;c48b/ouH8r4N+/SS18c0fRszHvWbX1CR+vhv/l7vrOALvfwiA+jV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7s+b8AAAADbAAAADwAAAAAAAAAAAAAAAACYAgAAZHJzL2Rvd25y&#10;ZXYueG1sUEsFBgAAAAAEAAQA9QAAAIUDAAAAAA==&#10;" path="m,l9120,e" filled="f" strokeweight=".7pt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2284095</wp:posOffset>
                </wp:positionV>
                <wp:extent cx="5791200" cy="0"/>
                <wp:effectExtent l="6985" t="7620" r="12065" b="11430"/>
                <wp:wrapNone/>
                <wp:docPr id="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0"/>
                          <a:chOff x="1601" y="3597"/>
                          <a:chExt cx="9120" cy="0"/>
                        </a:xfrm>
                      </wpg:grpSpPr>
                      <wps:wsp>
                        <wps:cNvPr id="8" name="Freeform 41"/>
                        <wps:cNvSpPr>
                          <a:spLocks/>
                        </wps:cNvSpPr>
                        <wps:spPr bwMode="auto">
                          <a:xfrm>
                            <a:off x="1601" y="3597"/>
                            <a:ext cx="9120" cy="0"/>
                          </a:xfrm>
                          <a:custGeom>
                            <a:avLst/>
                            <a:gdLst>
                              <a:gd name="T0" fmla="+- 0 1601 1601"/>
                              <a:gd name="T1" fmla="*/ T0 w 9120"/>
                              <a:gd name="T2" fmla="+- 0 10721 1601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80.05pt;margin-top:179.85pt;width:456pt;height:0;z-index:-251655680;mso-position-horizontal-relative:page" coordorigin="1601,3597" coordsize="9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">
                <v:shape id="Freeform 41" o:spid="_x0000_s1027" style="position:absolute;left:1601;top:3597;width:9120;height:0;visibility:visible;mso-wrap-style:square;v-text-anchor:top" coordsize="9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JILsA&#10;AADaAAAADwAAAGRycy9kb3ducmV2LnhtbERPSwrCMBDdC94hjOBOU6WIVNMiQkE3gh9cD83YFptJ&#10;baLW25uF4PLx/uusN414Uedqywpm0wgEcWF1zaWCyzmfLEE4j6yxsUwKPuQgS4eDNSbavvlIr5Mv&#10;RQhhl6CCyvs2kdIVFRl0U9sSB+5mO4M+wK6UusN3CDeNnEfRQhqsOTRU2NK2ouJ+ehoFOre44as/&#10;lI+t28eXvD7G8Uep8ajfrEB46v1f/HPvtIKwNVwJN0Cm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HCCSC7AAAA2gAAAA8AAAAAAAAAAAAAAAAAmAIAAGRycy9kb3ducmV2Lnht&#10;bFBLBQYAAAAABAAEAPUAAACAAwAAAAA=&#10;" path="m,l9120,e" filled="f" strokeweight=".7pt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2634615</wp:posOffset>
                </wp:positionV>
                <wp:extent cx="5791200" cy="0"/>
                <wp:effectExtent l="6985" t="5715" r="12065" b="13335"/>
                <wp:wrapNone/>
                <wp:docPr id="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1200" cy="0"/>
                          <a:chOff x="1601" y="4149"/>
                          <a:chExt cx="9120" cy="0"/>
                        </a:xfrm>
                      </wpg:grpSpPr>
                      <wps:wsp>
                        <wps:cNvPr id="6" name="Freeform 39"/>
                        <wps:cNvSpPr>
                          <a:spLocks/>
                        </wps:cNvSpPr>
                        <wps:spPr bwMode="auto">
                          <a:xfrm>
                            <a:off x="1601" y="4149"/>
                            <a:ext cx="9120" cy="0"/>
                          </a:xfrm>
                          <a:custGeom>
                            <a:avLst/>
                            <a:gdLst>
                              <a:gd name="T0" fmla="+- 0 1601 1601"/>
                              <a:gd name="T1" fmla="*/ T0 w 9120"/>
                              <a:gd name="T2" fmla="+- 0 10721 1601"/>
                              <a:gd name="T3" fmla="*/ T2 w 9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0">
                                <a:moveTo>
                                  <a:pt x="0" y="0"/>
                                </a:moveTo>
                                <a:lnTo>
                                  <a:pt x="912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80.05pt;margin-top:207.45pt;width:456pt;height:0;z-index:-251654656;mso-position-horizontal-relative:page" coordorigin="1601,4149" coordsize="91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">
                <v:shape id="Freeform 39" o:spid="_x0000_s1027" style="position:absolute;left:1601;top:4149;width:9120;height:0;visibility:visible;mso-wrap-style:square;v-text-anchor:top" coordsize="91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PhicMA&#10;AADaAAAADwAAAGRycy9kb3ducmV2LnhtbESPQWvCQBSE7wX/w/IEL0U3FRpCdBURWtNTaVo8P7LP&#10;ZDX7NmS3Mfn33UKhx2FmvmG2+9G2YqDeG8cKnlYJCOLKacO1gq/Pl2UGwgdkja1jUjCRh/1u9rDF&#10;XLs7f9BQhlpECPscFTQhdLmUvmrIol+5jjh6F9dbDFH2tdQ93iPctnKdJKm0aDguNNjRsaHqVn5b&#10;Bddb6i/mfVif3qb0OdOv5vxYGKUW8/GwARFoDP/hv3ahFaTweyXe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PhicMAAADaAAAADwAAAAAAAAAAAAAAAACYAgAAZHJzL2Rv&#10;d25yZXYueG1sUEsFBgAAAAAEAAQA9QAAAIgDAAAAAA==&#10;" path="m,l9120,e" filled="f" strokeweight=".24658mm">
                  <v:path arrowok="t" o:connecttype="custom" o:connectlocs="0,0;912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1054735</wp:posOffset>
                </wp:positionH>
                <wp:positionV relativeFrom="paragraph">
                  <wp:posOffset>2985135</wp:posOffset>
                </wp:positionV>
                <wp:extent cx="5753100" cy="0"/>
                <wp:effectExtent l="6985" t="13335" r="12065" b="5715"/>
                <wp:wrapNone/>
                <wp:docPr id="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3100" cy="0"/>
                          <a:chOff x="1661" y="4701"/>
                          <a:chExt cx="9060" cy="0"/>
                        </a:xfrm>
                      </wpg:grpSpPr>
                      <wps:wsp>
                        <wps:cNvPr id="4" name="Freeform 37"/>
                        <wps:cNvSpPr>
                          <a:spLocks/>
                        </wps:cNvSpPr>
                        <wps:spPr bwMode="auto">
                          <a:xfrm>
                            <a:off x="1661" y="4701"/>
                            <a:ext cx="9060" cy="0"/>
                          </a:xfrm>
                          <a:custGeom>
                            <a:avLst/>
                            <a:gdLst>
                              <a:gd name="T0" fmla="+- 0 1661 1661"/>
                              <a:gd name="T1" fmla="*/ T0 w 9060"/>
                              <a:gd name="T2" fmla="+- 0 10721 1661"/>
                              <a:gd name="T3" fmla="*/ T2 w 9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60">
                                <a:moveTo>
                                  <a:pt x="0" y="0"/>
                                </a:moveTo>
                                <a:lnTo>
                                  <a:pt x="90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83.05pt;margin-top:235.05pt;width:453pt;height:0;z-index:-251653632;mso-position-horizontal-relative:page" coordorigin="1661,4701" coordsize="90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">
                <v:shape id="Freeform 37" o:spid="_x0000_s1027" style="position:absolute;left:1661;top:4701;width:9060;height:0;visibility:visible;mso-wrap-style:square;v-text-anchor:top" coordsize="90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1yrcMA&#10;AADaAAAADwAAAGRycy9kb3ducmV2LnhtbESPzW7CMBCE75V4B2uRuBUHqCoIGESR+nPohZ8HWOIl&#10;DtjrKDZJ+vZ1pUocRzPzjWa16Z0VLTWh8qxgMs5AEBdeV1wqOB3fn+cgQkTWaD2Tgh8KsFkPnlaY&#10;a9/xntpDLEWCcMhRgYmxzqUMhSGHYexr4uRdfOMwJtmUUjfYJbizcpplr9JhxWnBYE07Q8XtcHcK&#10;qtPuXEw/7ubN6kX3PW9ntb1+KjUa9tsliEh9fIT/219awQv8XUk3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1yrcMAAADaAAAADwAAAAAAAAAAAAAAAACYAgAAZHJzL2Rv&#10;d25yZXYueG1sUEsFBgAAAAAEAAQA9QAAAIgDAAAAAA==&#10;" path="m,l9060,e" filled="f" strokeweight=".7pt">
                  <v:path arrowok="t" o:connecttype="custom" o:connectlocs="0,0;9060,0" o:connectangles="0,0"/>
                </v:shape>
                <w10:wrap anchorx="page"/>
              </v:group>
            </w:pict>
          </mc:Fallback>
        </mc:AlternateContent>
      </w:r>
      <w:r w:rsidR="006E12A4">
        <w:rPr>
          <w:b/>
          <w:sz w:val="24"/>
          <w:szCs w:val="24"/>
        </w:rPr>
        <w:t>1</w:t>
      </w:r>
      <w:r w:rsidR="00F2268F">
        <w:rPr>
          <w:b/>
          <w:sz w:val="24"/>
          <w:szCs w:val="24"/>
        </w:rPr>
        <w:t>6</w:t>
      </w:r>
      <w:r w:rsidR="006E12A4">
        <w:rPr>
          <w:b/>
          <w:sz w:val="24"/>
          <w:szCs w:val="24"/>
        </w:rPr>
        <w:t xml:space="preserve">. </w:t>
      </w:r>
      <w:r w:rsidR="006E12A4">
        <w:rPr>
          <w:b/>
          <w:spacing w:val="-3"/>
          <w:sz w:val="24"/>
          <w:szCs w:val="24"/>
        </w:rPr>
        <w:t>P</w:t>
      </w:r>
      <w:r w:rsidR="006E12A4">
        <w:rPr>
          <w:b/>
          <w:spacing w:val="-1"/>
          <w:sz w:val="24"/>
          <w:szCs w:val="24"/>
        </w:rPr>
        <w:t>r</w:t>
      </w:r>
      <w:r w:rsidR="006E12A4">
        <w:rPr>
          <w:b/>
          <w:sz w:val="24"/>
          <w:szCs w:val="24"/>
        </w:rPr>
        <w:t>o</w:t>
      </w:r>
      <w:r w:rsidR="006E12A4">
        <w:rPr>
          <w:b/>
          <w:spacing w:val="1"/>
          <w:sz w:val="24"/>
          <w:szCs w:val="24"/>
        </w:rPr>
        <w:t>p</w:t>
      </w:r>
      <w:r w:rsidR="006E12A4">
        <w:rPr>
          <w:b/>
          <w:sz w:val="24"/>
          <w:szCs w:val="24"/>
        </w:rPr>
        <w:t>os</w:t>
      </w:r>
      <w:r w:rsidR="006E12A4">
        <w:rPr>
          <w:b/>
          <w:spacing w:val="-1"/>
          <w:sz w:val="24"/>
          <w:szCs w:val="24"/>
        </w:rPr>
        <w:t>e</w:t>
      </w:r>
      <w:r w:rsidR="006E12A4">
        <w:rPr>
          <w:b/>
          <w:sz w:val="24"/>
          <w:szCs w:val="24"/>
        </w:rPr>
        <w:t>d</w:t>
      </w:r>
      <w:r w:rsidR="006E12A4">
        <w:rPr>
          <w:b/>
          <w:spacing w:val="1"/>
          <w:sz w:val="24"/>
          <w:szCs w:val="24"/>
        </w:rPr>
        <w:t xml:space="preserve"> p</w:t>
      </w:r>
      <w:r w:rsidR="006E12A4">
        <w:rPr>
          <w:b/>
          <w:sz w:val="24"/>
          <w:szCs w:val="24"/>
        </w:rPr>
        <w:t>lan</w:t>
      </w:r>
      <w:r w:rsidR="006E12A4">
        <w:rPr>
          <w:b/>
          <w:spacing w:val="1"/>
          <w:sz w:val="24"/>
          <w:szCs w:val="24"/>
        </w:rPr>
        <w:t xml:space="preserve"> </w:t>
      </w:r>
      <w:r w:rsidR="006E12A4">
        <w:rPr>
          <w:b/>
          <w:sz w:val="24"/>
          <w:szCs w:val="24"/>
        </w:rPr>
        <w:t>of</w:t>
      </w:r>
      <w:r w:rsidR="006E12A4">
        <w:rPr>
          <w:b/>
          <w:spacing w:val="2"/>
          <w:sz w:val="24"/>
          <w:szCs w:val="24"/>
        </w:rPr>
        <w:t xml:space="preserve"> </w:t>
      </w:r>
      <w:r w:rsidR="006E12A4">
        <w:rPr>
          <w:b/>
          <w:sz w:val="24"/>
          <w:szCs w:val="24"/>
        </w:rPr>
        <w:t>s</w:t>
      </w:r>
      <w:r w:rsidR="006E12A4">
        <w:rPr>
          <w:b/>
          <w:spacing w:val="-1"/>
          <w:sz w:val="24"/>
          <w:szCs w:val="24"/>
        </w:rPr>
        <w:t>t</w:t>
      </w:r>
      <w:r w:rsidR="006E12A4">
        <w:rPr>
          <w:b/>
          <w:spacing w:val="1"/>
          <w:sz w:val="24"/>
          <w:szCs w:val="24"/>
        </w:rPr>
        <w:t>ud</w:t>
      </w:r>
      <w:r w:rsidR="006E12A4">
        <w:rPr>
          <w:b/>
          <w:sz w:val="24"/>
          <w:szCs w:val="24"/>
        </w:rPr>
        <w:t>y or</w:t>
      </w:r>
      <w:r w:rsidR="006E12A4">
        <w:rPr>
          <w:b/>
          <w:spacing w:val="-1"/>
          <w:sz w:val="24"/>
          <w:szCs w:val="24"/>
        </w:rPr>
        <w:t xml:space="preserve"> re</w:t>
      </w:r>
      <w:r w:rsidR="006E12A4">
        <w:rPr>
          <w:b/>
          <w:sz w:val="24"/>
          <w:szCs w:val="24"/>
        </w:rPr>
        <w:t>s</w:t>
      </w:r>
      <w:r w:rsidR="006E12A4">
        <w:rPr>
          <w:b/>
          <w:spacing w:val="-1"/>
          <w:sz w:val="24"/>
          <w:szCs w:val="24"/>
        </w:rPr>
        <w:t>e</w:t>
      </w:r>
      <w:r w:rsidR="006E12A4">
        <w:rPr>
          <w:b/>
          <w:sz w:val="24"/>
          <w:szCs w:val="24"/>
        </w:rPr>
        <w:t>a</w:t>
      </w:r>
      <w:r w:rsidR="006E12A4">
        <w:rPr>
          <w:b/>
          <w:spacing w:val="1"/>
          <w:sz w:val="24"/>
          <w:szCs w:val="24"/>
        </w:rPr>
        <w:t>r</w:t>
      </w:r>
      <w:r w:rsidR="006E12A4">
        <w:rPr>
          <w:b/>
          <w:spacing w:val="-1"/>
          <w:sz w:val="24"/>
          <w:szCs w:val="24"/>
        </w:rPr>
        <w:t>c</w:t>
      </w:r>
      <w:r w:rsidR="006E12A4">
        <w:rPr>
          <w:b/>
          <w:sz w:val="24"/>
          <w:szCs w:val="24"/>
        </w:rPr>
        <w:t>h</w:t>
      </w:r>
      <w:r w:rsidR="006E12A4">
        <w:rPr>
          <w:b/>
          <w:spacing w:val="1"/>
          <w:sz w:val="24"/>
          <w:szCs w:val="24"/>
        </w:rPr>
        <w:t xml:space="preserve"> </w:t>
      </w:r>
      <w:r w:rsidR="006E12A4">
        <w:rPr>
          <w:spacing w:val="-1"/>
          <w:sz w:val="24"/>
          <w:szCs w:val="24"/>
        </w:rPr>
        <w:t>(</w:t>
      </w:r>
      <w:r w:rsidR="006E12A4">
        <w:rPr>
          <w:spacing w:val="1"/>
          <w:sz w:val="24"/>
          <w:szCs w:val="24"/>
        </w:rPr>
        <w:t>W</w:t>
      </w:r>
      <w:r w:rsidR="006E12A4">
        <w:rPr>
          <w:spacing w:val="-1"/>
          <w:sz w:val="24"/>
          <w:szCs w:val="24"/>
        </w:rPr>
        <w:t>r</w:t>
      </w:r>
      <w:r w:rsidR="006E12A4">
        <w:rPr>
          <w:sz w:val="24"/>
          <w:szCs w:val="24"/>
        </w:rPr>
        <w:t>ite</w:t>
      </w:r>
      <w:r w:rsidR="006E12A4">
        <w:rPr>
          <w:spacing w:val="-1"/>
          <w:sz w:val="24"/>
          <w:szCs w:val="24"/>
        </w:rPr>
        <w:t xml:space="preserve"> </w:t>
      </w:r>
      <w:r w:rsidR="006E12A4">
        <w:rPr>
          <w:sz w:val="24"/>
          <w:szCs w:val="24"/>
        </w:rPr>
        <w:t>in d</w:t>
      </w:r>
      <w:r w:rsidR="006E12A4">
        <w:rPr>
          <w:spacing w:val="-1"/>
          <w:sz w:val="24"/>
          <w:szCs w:val="24"/>
        </w:rPr>
        <w:t>e</w:t>
      </w:r>
      <w:r w:rsidR="006E12A4">
        <w:rPr>
          <w:sz w:val="24"/>
          <w:szCs w:val="24"/>
        </w:rPr>
        <w:t>t</w:t>
      </w:r>
      <w:r w:rsidR="006E12A4">
        <w:rPr>
          <w:spacing w:val="-1"/>
          <w:sz w:val="24"/>
          <w:szCs w:val="24"/>
        </w:rPr>
        <w:t>a</w:t>
      </w:r>
      <w:r w:rsidR="006E12A4">
        <w:rPr>
          <w:sz w:val="24"/>
          <w:szCs w:val="24"/>
        </w:rPr>
        <w:t>il)</w:t>
      </w:r>
    </w:p>
    <w:p w:rsidR="004F0A86" w:rsidRDefault="004F0A86">
      <w:pPr>
        <w:spacing w:before="29"/>
        <w:ind w:left="101"/>
        <w:rPr>
          <w:sz w:val="24"/>
          <w:szCs w:val="24"/>
        </w:rPr>
      </w:pPr>
    </w:p>
    <w:p w:rsidR="004F0A86" w:rsidRDefault="004F0A86">
      <w:pPr>
        <w:spacing w:before="29"/>
        <w:ind w:left="101"/>
        <w:rPr>
          <w:sz w:val="24"/>
          <w:szCs w:val="24"/>
        </w:rPr>
      </w:pPr>
    </w:p>
    <w:p w:rsidR="004F0A86" w:rsidRDefault="004F0A86">
      <w:pPr>
        <w:spacing w:before="29"/>
        <w:ind w:left="101"/>
        <w:rPr>
          <w:sz w:val="24"/>
          <w:szCs w:val="24"/>
        </w:rPr>
      </w:pPr>
    </w:p>
    <w:p w:rsidR="004F0A86" w:rsidRDefault="004F0A86">
      <w:pPr>
        <w:spacing w:before="29"/>
        <w:ind w:left="101"/>
        <w:rPr>
          <w:sz w:val="24"/>
          <w:szCs w:val="24"/>
        </w:rPr>
      </w:pPr>
    </w:p>
    <w:p w:rsidR="004F0A86" w:rsidRDefault="004F0A86">
      <w:pPr>
        <w:spacing w:before="29"/>
        <w:ind w:left="101"/>
        <w:rPr>
          <w:sz w:val="24"/>
          <w:szCs w:val="24"/>
        </w:rPr>
      </w:pPr>
    </w:p>
    <w:p w:rsidR="004F0A86" w:rsidRDefault="004F0A86">
      <w:pPr>
        <w:spacing w:before="29"/>
        <w:ind w:left="101"/>
        <w:rPr>
          <w:sz w:val="24"/>
          <w:szCs w:val="24"/>
        </w:rPr>
      </w:pPr>
    </w:p>
    <w:p w:rsidR="004F0A86" w:rsidRDefault="004F0A86">
      <w:pPr>
        <w:spacing w:before="29"/>
        <w:ind w:left="101"/>
        <w:rPr>
          <w:sz w:val="24"/>
          <w:szCs w:val="24"/>
        </w:rPr>
      </w:pPr>
    </w:p>
    <w:p w:rsidR="004F0A86" w:rsidRDefault="004F0A86">
      <w:pPr>
        <w:spacing w:before="29"/>
        <w:ind w:left="101"/>
        <w:rPr>
          <w:sz w:val="24"/>
          <w:szCs w:val="24"/>
        </w:rPr>
      </w:pPr>
    </w:p>
    <w:p w:rsidR="004F0A86" w:rsidRDefault="004F0A86">
      <w:pPr>
        <w:spacing w:before="29"/>
        <w:ind w:left="101"/>
        <w:rPr>
          <w:sz w:val="24"/>
          <w:szCs w:val="24"/>
        </w:rPr>
      </w:pPr>
    </w:p>
    <w:p w:rsidR="004F0A86" w:rsidRDefault="004F0A86">
      <w:pPr>
        <w:spacing w:before="29"/>
        <w:ind w:left="101"/>
        <w:rPr>
          <w:sz w:val="24"/>
          <w:szCs w:val="24"/>
        </w:rPr>
      </w:pPr>
    </w:p>
    <w:p w:rsidR="004F0A86" w:rsidRDefault="004F0A86">
      <w:pPr>
        <w:spacing w:before="29"/>
        <w:ind w:left="101"/>
        <w:rPr>
          <w:sz w:val="24"/>
          <w:szCs w:val="24"/>
        </w:rPr>
      </w:pPr>
    </w:p>
    <w:p w:rsidR="004F0A86" w:rsidRDefault="004F0A86">
      <w:pPr>
        <w:spacing w:before="29"/>
        <w:ind w:left="101"/>
        <w:rPr>
          <w:sz w:val="24"/>
          <w:szCs w:val="24"/>
        </w:rPr>
      </w:pPr>
    </w:p>
    <w:p w:rsidR="004F0A86" w:rsidRDefault="004F0A86">
      <w:pPr>
        <w:spacing w:before="29"/>
        <w:ind w:left="101"/>
        <w:rPr>
          <w:sz w:val="24"/>
          <w:szCs w:val="24"/>
        </w:rPr>
      </w:pPr>
    </w:p>
    <w:p w:rsidR="004F0A86" w:rsidRDefault="004F0A86">
      <w:pPr>
        <w:spacing w:before="29"/>
        <w:ind w:left="101"/>
        <w:rPr>
          <w:sz w:val="24"/>
          <w:szCs w:val="24"/>
        </w:rPr>
      </w:pPr>
    </w:p>
    <w:p w:rsidR="004F0A86" w:rsidRDefault="004F0A86">
      <w:pPr>
        <w:spacing w:before="29"/>
        <w:ind w:left="101"/>
        <w:rPr>
          <w:sz w:val="24"/>
          <w:szCs w:val="24"/>
        </w:rPr>
      </w:pPr>
    </w:p>
    <w:p w:rsidR="00354CB6" w:rsidRPr="00354CB6" w:rsidRDefault="00354CB6" w:rsidP="00354CB6">
      <w:pPr>
        <w:spacing w:before="29"/>
        <w:ind w:left="101"/>
        <w:rPr>
          <w:sz w:val="24"/>
          <w:szCs w:val="24"/>
        </w:rPr>
      </w:pPr>
      <w:r w:rsidRPr="00354CB6">
        <w:rPr>
          <w:b/>
          <w:sz w:val="24"/>
          <w:szCs w:val="24"/>
        </w:rPr>
        <w:t>Please check that you have enclosed all the relevant documents with your application:</w:t>
      </w:r>
    </w:p>
    <w:p w:rsidR="00354CB6" w:rsidRPr="00354CB6" w:rsidRDefault="00354CB6" w:rsidP="00354CB6">
      <w:pPr>
        <w:spacing w:before="29"/>
        <w:ind w:left="101"/>
        <w:rPr>
          <w:sz w:val="24"/>
          <w:szCs w:val="24"/>
        </w:rPr>
      </w:pPr>
      <w:r w:rsidRPr="00354CB6">
        <w:rPr>
          <w:sz w:val="24"/>
          <w:szCs w:val="24"/>
        </w:rPr>
        <w:t>! A completed application form</w:t>
      </w:r>
    </w:p>
    <w:p w:rsidR="00354CB6" w:rsidRPr="00354CB6" w:rsidRDefault="00354CB6" w:rsidP="00354CB6">
      <w:pPr>
        <w:spacing w:before="29"/>
        <w:ind w:left="101"/>
        <w:rPr>
          <w:sz w:val="24"/>
          <w:szCs w:val="24"/>
        </w:rPr>
      </w:pPr>
      <w:r w:rsidRPr="00354CB6">
        <w:rPr>
          <w:sz w:val="24"/>
          <w:szCs w:val="24"/>
        </w:rPr>
        <w:t>! An official transcript of academic records (to be issued by the institute presently being attended)</w:t>
      </w:r>
    </w:p>
    <w:p w:rsidR="00354CB6" w:rsidRPr="00354CB6" w:rsidRDefault="00354CB6" w:rsidP="00354CB6">
      <w:pPr>
        <w:spacing w:before="29"/>
        <w:ind w:left="101"/>
        <w:rPr>
          <w:sz w:val="24"/>
          <w:szCs w:val="24"/>
        </w:rPr>
      </w:pPr>
      <w:r w:rsidRPr="00354CB6">
        <w:rPr>
          <w:sz w:val="24"/>
          <w:szCs w:val="24"/>
        </w:rPr>
        <w:t>! An English proficiency score record (for non-native speaker of English)</w:t>
      </w:r>
    </w:p>
    <w:p w:rsidR="00354CB6" w:rsidRPr="00354CB6" w:rsidRDefault="00354CB6" w:rsidP="00354CB6">
      <w:pPr>
        <w:spacing w:before="29"/>
        <w:ind w:left="101"/>
        <w:rPr>
          <w:sz w:val="24"/>
          <w:szCs w:val="24"/>
        </w:rPr>
      </w:pPr>
      <w:r w:rsidRPr="00354CB6">
        <w:rPr>
          <w:sz w:val="24"/>
          <w:szCs w:val="24"/>
        </w:rPr>
        <w:t>! A copy of passport</w:t>
      </w:r>
    </w:p>
    <w:p w:rsidR="00354CB6" w:rsidRPr="00354CB6" w:rsidRDefault="00354CB6" w:rsidP="00354CB6">
      <w:pPr>
        <w:spacing w:before="29"/>
        <w:ind w:left="101"/>
        <w:rPr>
          <w:sz w:val="24"/>
          <w:szCs w:val="24"/>
        </w:rPr>
      </w:pPr>
      <w:r w:rsidRPr="00354CB6">
        <w:rPr>
          <w:sz w:val="24"/>
          <w:szCs w:val="24"/>
        </w:rPr>
        <w:t xml:space="preserve">! 1-inch-colored photos (with blue background) </w:t>
      </w:r>
      <w:r>
        <w:rPr>
          <w:sz w:val="24"/>
          <w:szCs w:val="24"/>
        </w:rPr>
        <w:t xml:space="preserve">was </w:t>
      </w:r>
      <w:r w:rsidRPr="00354CB6">
        <w:rPr>
          <w:sz w:val="24"/>
          <w:szCs w:val="24"/>
        </w:rPr>
        <w:t>taken no more than six months in polite attire or a civil servant’s uniform</w:t>
      </w:r>
      <w:r>
        <w:rPr>
          <w:sz w:val="24"/>
          <w:szCs w:val="24"/>
        </w:rPr>
        <w:t>,</w:t>
      </w:r>
      <w:r w:rsidRPr="00354CB6">
        <w:rPr>
          <w:sz w:val="24"/>
          <w:szCs w:val="24"/>
        </w:rPr>
        <w:t xml:space="preserve"> attached to the application form</w:t>
      </w:r>
      <w:r>
        <w:rPr>
          <w:sz w:val="24"/>
          <w:szCs w:val="24"/>
        </w:rPr>
        <w:t>.</w:t>
      </w:r>
    </w:p>
    <w:p w:rsidR="00354CB6" w:rsidRPr="00354CB6" w:rsidRDefault="00354CB6" w:rsidP="00354CB6">
      <w:pPr>
        <w:spacing w:before="29"/>
        <w:ind w:left="101"/>
        <w:rPr>
          <w:sz w:val="24"/>
          <w:szCs w:val="24"/>
        </w:rPr>
      </w:pPr>
    </w:p>
    <w:p w:rsidR="00354CB6" w:rsidRDefault="00354CB6" w:rsidP="00354CB6">
      <w:pPr>
        <w:ind w:left="110"/>
        <w:rPr>
          <w:sz w:val="21"/>
          <w:szCs w:val="21"/>
        </w:rPr>
      </w:pPr>
      <w:r>
        <w:rPr>
          <w:b/>
          <w:spacing w:val="2"/>
          <w:sz w:val="21"/>
          <w:szCs w:val="21"/>
        </w:rPr>
        <w:t>S</w:t>
      </w:r>
      <w:r>
        <w:rPr>
          <w:b/>
          <w:spacing w:val="3"/>
          <w:sz w:val="21"/>
          <w:szCs w:val="21"/>
        </w:rPr>
        <w:t>TUDENT</w:t>
      </w:r>
      <w:r>
        <w:rPr>
          <w:b/>
          <w:spacing w:val="1"/>
          <w:sz w:val="21"/>
          <w:szCs w:val="21"/>
        </w:rPr>
        <w:t>’</w:t>
      </w:r>
      <w:r>
        <w:rPr>
          <w:b/>
          <w:sz w:val="21"/>
          <w:szCs w:val="21"/>
        </w:rPr>
        <w:t>S</w:t>
      </w:r>
      <w:r>
        <w:rPr>
          <w:b/>
          <w:spacing w:val="31"/>
          <w:sz w:val="21"/>
          <w:szCs w:val="21"/>
        </w:rPr>
        <w:t xml:space="preserve"> </w:t>
      </w:r>
      <w:r>
        <w:rPr>
          <w:b/>
          <w:spacing w:val="2"/>
          <w:w w:val="102"/>
          <w:sz w:val="21"/>
          <w:szCs w:val="21"/>
        </w:rPr>
        <w:t>SI</w:t>
      </w:r>
      <w:r>
        <w:rPr>
          <w:b/>
          <w:spacing w:val="3"/>
          <w:w w:val="102"/>
          <w:sz w:val="21"/>
          <w:szCs w:val="21"/>
        </w:rPr>
        <w:t>GNA</w:t>
      </w:r>
      <w:r>
        <w:rPr>
          <w:b/>
          <w:spacing w:val="3"/>
          <w:w w:val="103"/>
          <w:sz w:val="21"/>
          <w:szCs w:val="21"/>
        </w:rPr>
        <w:t>T</w:t>
      </w:r>
      <w:r>
        <w:rPr>
          <w:b/>
          <w:spacing w:val="3"/>
          <w:w w:val="102"/>
          <w:sz w:val="21"/>
          <w:szCs w:val="21"/>
        </w:rPr>
        <w:t>UR</w:t>
      </w:r>
      <w:r>
        <w:rPr>
          <w:b/>
          <w:w w:val="103"/>
          <w:sz w:val="21"/>
          <w:szCs w:val="21"/>
        </w:rPr>
        <w:t>E</w:t>
      </w:r>
    </w:p>
    <w:p w:rsidR="00354CB6" w:rsidRDefault="00354CB6" w:rsidP="00354CB6">
      <w:pPr>
        <w:spacing w:before="7" w:line="260" w:lineRule="exact"/>
        <w:rPr>
          <w:sz w:val="26"/>
          <w:szCs w:val="26"/>
        </w:rPr>
      </w:pPr>
    </w:p>
    <w:p w:rsidR="00354CB6" w:rsidRDefault="00354CB6" w:rsidP="00354CB6">
      <w:pPr>
        <w:spacing w:line="248" w:lineRule="auto"/>
        <w:ind w:left="110" w:right="73"/>
        <w:rPr>
          <w:sz w:val="21"/>
          <w:szCs w:val="21"/>
        </w:rPr>
      </w:pPr>
      <w:r>
        <w:rPr>
          <w:b/>
          <w:sz w:val="21"/>
          <w:szCs w:val="21"/>
        </w:rPr>
        <w:t>I</w:t>
      </w:r>
      <w:r>
        <w:rPr>
          <w:b/>
          <w:spacing w:val="20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hereb</w:t>
      </w:r>
      <w:r>
        <w:rPr>
          <w:b/>
          <w:sz w:val="21"/>
          <w:szCs w:val="21"/>
        </w:rPr>
        <w:t>y</w:t>
      </w:r>
      <w:r>
        <w:rPr>
          <w:b/>
          <w:spacing w:val="33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app</w:t>
      </w:r>
      <w:r>
        <w:rPr>
          <w:b/>
          <w:spacing w:val="1"/>
          <w:sz w:val="21"/>
          <w:szCs w:val="21"/>
        </w:rPr>
        <w:t>l</w:t>
      </w:r>
      <w:r>
        <w:rPr>
          <w:b/>
          <w:sz w:val="21"/>
          <w:szCs w:val="21"/>
        </w:rPr>
        <w:t>y</w:t>
      </w:r>
      <w:r>
        <w:rPr>
          <w:b/>
          <w:spacing w:val="29"/>
          <w:sz w:val="21"/>
          <w:szCs w:val="21"/>
        </w:rPr>
        <w:t xml:space="preserve"> </w:t>
      </w:r>
      <w:r>
        <w:rPr>
          <w:b/>
          <w:spacing w:val="1"/>
          <w:sz w:val="21"/>
          <w:szCs w:val="21"/>
        </w:rPr>
        <w:t>f</w:t>
      </w:r>
      <w:r>
        <w:rPr>
          <w:b/>
          <w:spacing w:val="2"/>
          <w:sz w:val="21"/>
          <w:szCs w:val="21"/>
        </w:rPr>
        <w:t>o</w:t>
      </w:r>
      <w:r>
        <w:rPr>
          <w:b/>
          <w:sz w:val="21"/>
          <w:szCs w:val="21"/>
        </w:rPr>
        <w:t>r</w:t>
      </w:r>
      <w:r>
        <w:rPr>
          <w:b/>
          <w:spacing w:val="24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ad</w:t>
      </w:r>
      <w:r>
        <w:rPr>
          <w:b/>
          <w:spacing w:val="3"/>
          <w:sz w:val="21"/>
          <w:szCs w:val="21"/>
        </w:rPr>
        <w:t>m</w:t>
      </w:r>
      <w:r>
        <w:rPr>
          <w:b/>
          <w:spacing w:val="1"/>
          <w:sz w:val="21"/>
          <w:szCs w:val="21"/>
        </w:rPr>
        <w:t>i</w:t>
      </w:r>
      <w:r>
        <w:rPr>
          <w:b/>
          <w:spacing w:val="2"/>
          <w:sz w:val="21"/>
          <w:szCs w:val="21"/>
        </w:rPr>
        <w:t>ss</w:t>
      </w:r>
      <w:r>
        <w:rPr>
          <w:b/>
          <w:spacing w:val="1"/>
          <w:sz w:val="21"/>
          <w:szCs w:val="21"/>
        </w:rPr>
        <w:t>i</w:t>
      </w:r>
      <w:r>
        <w:rPr>
          <w:b/>
          <w:spacing w:val="2"/>
          <w:sz w:val="21"/>
          <w:szCs w:val="21"/>
        </w:rPr>
        <w:t>o</w:t>
      </w:r>
      <w:r>
        <w:rPr>
          <w:b/>
          <w:sz w:val="21"/>
          <w:szCs w:val="21"/>
        </w:rPr>
        <w:t>n</w:t>
      </w:r>
      <w:r>
        <w:rPr>
          <w:b/>
          <w:spacing w:val="38"/>
          <w:sz w:val="21"/>
          <w:szCs w:val="21"/>
        </w:rPr>
        <w:t xml:space="preserve"> </w:t>
      </w:r>
      <w:r>
        <w:rPr>
          <w:b/>
          <w:spacing w:val="1"/>
          <w:sz w:val="21"/>
          <w:szCs w:val="21"/>
        </w:rPr>
        <w:t>t</w:t>
      </w:r>
      <w:r>
        <w:rPr>
          <w:b/>
          <w:sz w:val="21"/>
          <w:szCs w:val="21"/>
        </w:rPr>
        <w:t>o</w:t>
      </w:r>
      <w:r>
        <w:rPr>
          <w:b/>
          <w:spacing w:val="21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s</w:t>
      </w:r>
      <w:r>
        <w:rPr>
          <w:b/>
          <w:spacing w:val="1"/>
          <w:sz w:val="21"/>
          <w:szCs w:val="21"/>
        </w:rPr>
        <w:t>t</w:t>
      </w:r>
      <w:r>
        <w:rPr>
          <w:b/>
          <w:spacing w:val="2"/>
          <w:sz w:val="21"/>
          <w:szCs w:val="21"/>
        </w:rPr>
        <w:t>ud</w:t>
      </w:r>
      <w:r>
        <w:rPr>
          <w:b/>
          <w:sz w:val="21"/>
          <w:szCs w:val="21"/>
        </w:rPr>
        <w:t>y</w:t>
      </w:r>
      <w:r>
        <w:rPr>
          <w:b/>
          <w:spacing w:val="28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a</w:t>
      </w:r>
      <w:r>
        <w:rPr>
          <w:b/>
          <w:sz w:val="21"/>
          <w:szCs w:val="21"/>
        </w:rPr>
        <w:t>t</w:t>
      </w:r>
      <w:r>
        <w:rPr>
          <w:b/>
          <w:spacing w:val="21"/>
          <w:sz w:val="21"/>
          <w:szCs w:val="21"/>
        </w:rPr>
        <w:t xml:space="preserve"> </w:t>
      </w:r>
      <w:r>
        <w:rPr>
          <w:b/>
          <w:spacing w:val="3"/>
          <w:sz w:val="21"/>
          <w:szCs w:val="21"/>
        </w:rPr>
        <w:t>C</w:t>
      </w:r>
      <w:r>
        <w:rPr>
          <w:b/>
          <w:spacing w:val="2"/>
          <w:sz w:val="21"/>
          <w:szCs w:val="21"/>
        </w:rPr>
        <w:t>hu</w:t>
      </w:r>
      <w:r>
        <w:rPr>
          <w:b/>
          <w:spacing w:val="1"/>
          <w:sz w:val="21"/>
          <w:szCs w:val="21"/>
        </w:rPr>
        <w:t>l</w:t>
      </w:r>
      <w:r>
        <w:rPr>
          <w:b/>
          <w:spacing w:val="2"/>
          <w:sz w:val="21"/>
          <w:szCs w:val="21"/>
        </w:rPr>
        <w:t>a</w:t>
      </w:r>
      <w:r>
        <w:rPr>
          <w:b/>
          <w:spacing w:val="1"/>
          <w:sz w:val="21"/>
          <w:szCs w:val="21"/>
        </w:rPr>
        <w:t>l</w:t>
      </w:r>
      <w:r>
        <w:rPr>
          <w:b/>
          <w:spacing w:val="2"/>
          <w:sz w:val="21"/>
          <w:szCs w:val="21"/>
        </w:rPr>
        <w:t>ongkor</w:t>
      </w:r>
      <w:r>
        <w:rPr>
          <w:b/>
          <w:sz w:val="21"/>
          <w:szCs w:val="21"/>
        </w:rPr>
        <w:t>n</w:t>
      </w:r>
      <w:r>
        <w:rPr>
          <w:b/>
          <w:spacing w:val="48"/>
          <w:sz w:val="21"/>
          <w:szCs w:val="21"/>
        </w:rPr>
        <w:t xml:space="preserve"> </w:t>
      </w:r>
      <w:r>
        <w:rPr>
          <w:b/>
          <w:spacing w:val="3"/>
          <w:sz w:val="21"/>
          <w:szCs w:val="21"/>
        </w:rPr>
        <w:t>U</w:t>
      </w:r>
      <w:r>
        <w:rPr>
          <w:b/>
          <w:spacing w:val="2"/>
          <w:sz w:val="21"/>
          <w:szCs w:val="21"/>
        </w:rPr>
        <w:t>n</w:t>
      </w:r>
      <w:r>
        <w:rPr>
          <w:b/>
          <w:spacing w:val="1"/>
          <w:sz w:val="21"/>
          <w:szCs w:val="21"/>
        </w:rPr>
        <w:t>i</w:t>
      </w:r>
      <w:r>
        <w:rPr>
          <w:b/>
          <w:spacing w:val="2"/>
          <w:sz w:val="21"/>
          <w:szCs w:val="21"/>
        </w:rPr>
        <w:t>vers</w:t>
      </w:r>
      <w:r>
        <w:rPr>
          <w:b/>
          <w:spacing w:val="1"/>
          <w:sz w:val="21"/>
          <w:szCs w:val="21"/>
        </w:rPr>
        <w:t>it</w:t>
      </w:r>
      <w:r>
        <w:rPr>
          <w:b/>
          <w:sz w:val="21"/>
          <w:szCs w:val="21"/>
        </w:rPr>
        <w:t>y</w:t>
      </w:r>
      <w:r>
        <w:rPr>
          <w:b/>
          <w:spacing w:val="40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an</w:t>
      </w:r>
      <w:r>
        <w:rPr>
          <w:b/>
          <w:sz w:val="21"/>
          <w:szCs w:val="21"/>
        </w:rPr>
        <w:t>d</w:t>
      </w:r>
      <w:r>
        <w:rPr>
          <w:b/>
          <w:spacing w:val="26"/>
          <w:sz w:val="21"/>
          <w:szCs w:val="21"/>
        </w:rPr>
        <w:t xml:space="preserve"> </w:t>
      </w:r>
      <w:r>
        <w:rPr>
          <w:b/>
          <w:sz w:val="21"/>
          <w:szCs w:val="21"/>
        </w:rPr>
        <w:t>I</w:t>
      </w:r>
      <w:r>
        <w:rPr>
          <w:b/>
          <w:spacing w:val="20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con</w:t>
      </w:r>
      <w:r>
        <w:rPr>
          <w:b/>
          <w:spacing w:val="1"/>
          <w:sz w:val="21"/>
          <w:szCs w:val="21"/>
        </w:rPr>
        <w:t>fi</w:t>
      </w:r>
      <w:r>
        <w:rPr>
          <w:b/>
          <w:spacing w:val="2"/>
          <w:sz w:val="21"/>
          <w:szCs w:val="21"/>
        </w:rPr>
        <w:t>r</w:t>
      </w:r>
      <w:r>
        <w:rPr>
          <w:b/>
          <w:sz w:val="21"/>
          <w:szCs w:val="21"/>
        </w:rPr>
        <w:t>m</w:t>
      </w:r>
      <w:r>
        <w:rPr>
          <w:b/>
          <w:spacing w:val="37"/>
          <w:sz w:val="21"/>
          <w:szCs w:val="21"/>
        </w:rPr>
        <w:t xml:space="preserve"> </w:t>
      </w:r>
      <w:r>
        <w:rPr>
          <w:b/>
          <w:spacing w:val="1"/>
          <w:sz w:val="21"/>
          <w:szCs w:val="21"/>
        </w:rPr>
        <w:t>t</w:t>
      </w:r>
      <w:r>
        <w:rPr>
          <w:b/>
          <w:spacing w:val="2"/>
          <w:sz w:val="21"/>
          <w:szCs w:val="21"/>
        </w:rPr>
        <w:t>ha</w:t>
      </w:r>
      <w:r>
        <w:rPr>
          <w:b/>
          <w:sz w:val="21"/>
          <w:szCs w:val="21"/>
        </w:rPr>
        <w:t>t</w:t>
      </w:r>
      <w:r>
        <w:rPr>
          <w:b/>
          <w:spacing w:val="25"/>
          <w:sz w:val="21"/>
          <w:szCs w:val="21"/>
        </w:rPr>
        <w:t xml:space="preserve"> </w:t>
      </w:r>
      <w:r>
        <w:rPr>
          <w:b/>
          <w:spacing w:val="1"/>
          <w:sz w:val="21"/>
          <w:szCs w:val="21"/>
        </w:rPr>
        <w:t>t</w:t>
      </w:r>
      <w:r>
        <w:rPr>
          <w:b/>
          <w:spacing w:val="2"/>
          <w:sz w:val="21"/>
          <w:szCs w:val="21"/>
        </w:rPr>
        <w:t>h</w:t>
      </w:r>
      <w:r>
        <w:rPr>
          <w:b/>
          <w:sz w:val="21"/>
          <w:szCs w:val="21"/>
        </w:rPr>
        <w:t>e</w:t>
      </w:r>
      <w:r>
        <w:rPr>
          <w:b/>
          <w:spacing w:val="25"/>
          <w:sz w:val="21"/>
          <w:szCs w:val="21"/>
        </w:rPr>
        <w:t xml:space="preserve"> </w:t>
      </w:r>
      <w:r>
        <w:rPr>
          <w:b/>
          <w:spacing w:val="1"/>
          <w:w w:val="103"/>
          <w:sz w:val="21"/>
          <w:szCs w:val="21"/>
        </w:rPr>
        <w:t>i</w:t>
      </w:r>
      <w:r>
        <w:rPr>
          <w:b/>
          <w:spacing w:val="2"/>
          <w:w w:val="102"/>
          <w:sz w:val="21"/>
          <w:szCs w:val="21"/>
        </w:rPr>
        <w:t>n</w:t>
      </w:r>
      <w:r>
        <w:rPr>
          <w:b/>
          <w:spacing w:val="1"/>
          <w:w w:val="102"/>
          <w:sz w:val="21"/>
          <w:szCs w:val="21"/>
        </w:rPr>
        <w:t>f</w:t>
      </w:r>
      <w:r>
        <w:rPr>
          <w:b/>
          <w:spacing w:val="2"/>
          <w:w w:val="102"/>
          <w:sz w:val="21"/>
          <w:szCs w:val="21"/>
        </w:rPr>
        <w:t>o</w:t>
      </w:r>
      <w:r>
        <w:rPr>
          <w:b/>
          <w:spacing w:val="2"/>
          <w:w w:val="103"/>
          <w:sz w:val="21"/>
          <w:szCs w:val="21"/>
        </w:rPr>
        <w:t>r</w:t>
      </w:r>
      <w:r>
        <w:rPr>
          <w:b/>
          <w:spacing w:val="3"/>
          <w:w w:val="102"/>
          <w:sz w:val="21"/>
          <w:szCs w:val="21"/>
        </w:rPr>
        <w:t>m</w:t>
      </w:r>
      <w:r>
        <w:rPr>
          <w:b/>
          <w:spacing w:val="2"/>
          <w:w w:val="102"/>
          <w:sz w:val="21"/>
          <w:szCs w:val="21"/>
        </w:rPr>
        <w:t>a</w:t>
      </w:r>
      <w:r>
        <w:rPr>
          <w:b/>
          <w:spacing w:val="1"/>
          <w:w w:val="102"/>
          <w:sz w:val="21"/>
          <w:szCs w:val="21"/>
        </w:rPr>
        <w:t>t</w:t>
      </w:r>
      <w:r>
        <w:rPr>
          <w:b/>
          <w:spacing w:val="1"/>
          <w:w w:val="103"/>
          <w:sz w:val="21"/>
          <w:szCs w:val="21"/>
        </w:rPr>
        <w:t>i</w:t>
      </w:r>
      <w:r>
        <w:rPr>
          <w:b/>
          <w:spacing w:val="2"/>
          <w:w w:val="102"/>
          <w:sz w:val="21"/>
          <w:szCs w:val="21"/>
        </w:rPr>
        <w:t>o</w:t>
      </w:r>
      <w:r>
        <w:rPr>
          <w:b/>
          <w:w w:val="102"/>
          <w:sz w:val="21"/>
          <w:szCs w:val="21"/>
        </w:rPr>
        <w:t xml:space="preserve">n </w:t>
      </w:r>
      <w:r>
        <w:rPr>
          <w:b/>
          <w:spacing w:val="2"/>
          <w:sz w:val="21"/>
          <w:szCs w:val="21"/>
        </w:rPr>
        <w:t>prov</w:t>
      </w:r>
      <w:r>
        <w:rPr>
          <w:b/>
          <w:spacing w:val="1"/>
          <w:sz w:val="21"/>
          <w:szCs w:val="21"/>
        </w:rPr>
        <w:t>i</w:t>
      </w:r>
      <w:r>
        <w:rPr>
          <w:b/>
          <w:spacing w:val="2"/>
          <w:sz w:val="21"/>
          <w:szCs w:val="21"/>
        </w:rPr>
        <w:t>de</w:t>
      </w:r>
      <w:r>
        <w:rPr>
          <w:b/>
          <w:sz w:val="21"/>
          <w:szCs w:val="21"/>
        </w:rPr>
        <w:t>d</w:t>
      </w:r>
      <w:r>
        <w:rPr>
          <w:b/>
          <w:spacing w:val="22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abov</w:t>
      </w:r>
      <w:r>
        <w:rPr>
          <w:b/>
          <w:sz w:val="21"/>
          <w:szCs w:val="21"/>
        </w:rPr>
        <w:t>e</w:t>
      </w:r>
      <w:r>
        <w:rPr>
          <w:b/>
          <w:spacing w:val="15"/>
          <w:sz w:val="21"/>
          <w:szCs w:val="21"/>
        </w:rPr>
        <w:t xml:space="preserve"> </w:t>
      </w:r>
      <w:r>
        <w:rPr>
          <w:b/>
          <w:spacing w:val="1"/>
          <w:sz w:val="21"/>
          <w:szCs w:val="21"/>
        </w:rPr>
        <w:t>i</w:t>
      </w:r>
      <w:r>
        <w:rPr>
          <w:b/>
          <w:sz w:val="21"/>
          <w:szCs w:val="21"/>
        </w:rPr>
        <w:t>s</w:t>
      </w:r>
      <w:r>
        <w:rPr>
          <w:b/>
          <w:spacing w:val="7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correc</w:t>
      </w:r>
      <w:r>
        <w:rPr>
          <w:b/>
          <w:sz w:val="21"/>
          <w:szCs w:val="21"/>
        </w:rPr>
        <w:t>t</w:t>
      </w:r>
      <w:r>
        <w:rPr>
          <w:b/>
          <w:spacing w:val="21"/>
          <w:sz w:val="21"/>
          <w:szCs w:val="21"/>
        </w:rPr>
        <w:t xml:space="preserve"> </w:t>
      </w:r>
      <w:r>
        <w:rPr>
          <w:b/>
          <w:spacing w:val="1"/>
          <w:sz w:val="21"/>
          <w:szCs w:val="21"/>
        </w:rPr>
        <w:t>t</w:t>
      </w:r>
      <w:r>
        <w:rPr>
          <w:b/>
          <w:sz w:val="21"/>
          <w:szCs w:val="21"/>
        </w:rPr>
        <w:t>o</w:t>
      </w:r>
      <w:r>
        <w:rPr>
          <w:b/>
          <w:spacing w:val="7"/>
          <w:sz w:val="21"/>
          <w:szCs w:val="21"/>
        </w:rPr>
        <w:t xml:space="preserve"> </w:t>
      </w:r>
      <w:r>
        <w:rPr>
          <w:b/>
          <w:spacing w:val="1"/>
          <w:sz w:val="21"/>
          <w:szCs w:val="21"/>
        </w:rPr>
        <w:t>t</w:t>
      </w:r>
      <w:r>
        <w:rPr>
          <w:b/>
          <w:spacing w:val="2"/>
          <w:sz w:val="21"/>
          <w:szCs w:val="21"/>
        </w:rPr>
        <w:t>h</w:t>
      </w:r>
      <w:r>
        <w:rPr>
          <w:b/>
          <w:sz w:val="21"/>
          <w:szCs w:val="21"/>
        </w:rPr>
        <w:t>e</w:t>
      </w:r>
      <w:r>
        <w:rPr>
          <w:b/>
          <w:spacing w:val="10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bes</w:t>
      </w:r>
      <w:r>
        <w:rPr>
          <w:b/>
          <w:sz w:val="21"/>
          <w:szCs w:val="21"/>
        </w:rPr>
        <w:t>t</w:t>
      </w:r>
      <w:r>
        <w:rPr>
          <w:b/>
          <w:spacing w:val="11"/>
          <w:sz w:val="21"/>
          <w:szCs w:val="21"/>
        </w:rPr>
        <w:t xml:space="preserve"> </w:t>
      </w:r>
      <w:r>
        <w:rPr>
          <w:b/>
          <w:spacing w:val="2"/>
          <w:sz w:val="21"/>
          <w:szCs w:val="21"/>
        </w:rPr>
        <w:t>o</w:t>
      </w:r>
      <w:r>
        <w:rPr>
          <w:b/>
          <w:sz w:val="21"/>
          <w:szCs w:val="21"/>
        </w:rPr>
        <w:t>f</w:t>
      </w:r>
      <w:r>
        <w:rPr>
          <w:b/>
          <w:spacing w:val="7"/>
          <w:sz w:val="21"/>
          <w:szCs w:val="21"/>
        </w:rPr>
        <w:t xml:space="preserve"> </w:t>
      </w:r>
      <w:r>
        <w:rPr>
          <w:b/>
          <w:spacing w:val="3"/>
          <w:sz w:val="21"/>
          <w:szCs w:val="21"/>
        </w:rPr>
        <w:t>m</w:t>
      </w:r>
      <w:r>
        <w:rPr>
          <w:b/>
          <w:sz w:val="21"/>
          <w:szCs w:val="21"/>
        </w:rPr>
        <w:t>y</w:t>
      </w:r>
      <w:r>
        <w:rPr>
          <w:b/>
          <w:spacing w:val="10"/>
          <w:sz w:val="21"/>
          <w:szCs w:val="21"/>
        </w:rPr>
        <w:t xml:space="preserve"> </w:t>
      </w:r>
      <w:r>
        <w:rPr>
          <w:b/>
          <w:spacing w:val="2"/>
          <w:w w:val="102"/>
          <w:sz w:val="21"/>
          <w:szCs w:val="21"/>
        </w:rPr>
        <w:t>kno</w:t>
      </w:r>
      <w:r>
        <w:rPr>
          <w:b/>
          <w:spacing w:val="3"/>
          <w:w w:val="102"/>
          <w:sz w:val="21"/>
          <w:szCs w:val="21"/>
        </w:rPr>
        <w:t>w</w:t>
      </w:r>
      <w:r>
        <w:rPr>
          <w:b/>
          <w:spacing w:val="1"/>
          <w:w w:val="103"/>
          <w:sz w:val="21"/>
          <w:szCs w:val="21"/>
        </w:rPr>
        <w:t>l</w:t>
      </w:r>
      <w:r>
        <w:rPr>
          <w:b/>
          <w:spacing w:val="2"/>
          <w:w w:val="103"/>
          <w:sz w:val="21"/>
          <w:szCs w:val="21"/>
        </w:rPr>
        <w:t>e</w:t>
      </w:r>
      <w:r>
        <w:rPr>
          <w:b/>
          <w:spacing w:val="2"/>
          <w:w w:val="102"/>
          <w:sz w:val="21"/>
          <w:szCs w:val="21"/>
        </w:rPr>
        <w:t>dg</w:t>
      </w:r>
      <w:r>
        <w:rPr>
          <w:b/>
          <w:spacing w:val="2"/>
          <w:w w:val="103"/>
          <w:sz w:val="21"/>
          <w:szCs w:val="21"/>
        </w:rPr>
        <w:t>e</w:t>
      </w:r>
      <w:r>
        <w:rPr>
          <w:b/>
          <w:w w:val="102"/>
          <w:sz w:val="21"/>
          <w:szCs w:val="21"/>
        </w:rPr>
        <w:t>.</w:t>
      </w:r>
    </w:p>
    <w:p w:rsidR="00354CB6" w:rsidRDefault="00354CB6" w:rsidP="00354CB6">
      <w:pPr>
        <w:spacing w:before="9" w:line="100" w:lineRule="exact"/>
        <w:rPr>
          <w:sz w:val="10"/>
          <w:szCs w:val="10"/>
        </w:rPr>
      </w:pPr>
    </w:p>
    <w:p w:rsidR="00354CB6" w:rsidRDefault="00354CB6" w:rsidP="00354CB6">
      <w:pPr>
        <w:spacing w:line="200" w:lineRule="exact"/>
      </w:pPr>
    </w:p>
    <w:p w:rsidR="000E13DB" w:rsidRDefault="000E13DB">
      <w:pPr>
        <w:spacing w:line="200" w:lineRule="exact"/>
      </w:pPr>
    </w:p>
    <w:p w:rsidR="000E13DB" w:rsidRDefault="000E13DB">
      <w:pPr>
        <w:spacing w:line="200" w:lineRule="exact"/>
      </w:pPr>
    </w:p>
    <w:p w:rsidR="000E13DB" w:rsidRDefault="000E13DB">
      <w:pPr>
        <w:spacing w:line="200" w:lineRule="exact"/>
      </w:pPr>
    </w:p>
    <w:p w:rsidR="000E13DB" w:rsidRDefault="006E12A4">
      <w:pPr>
        <w:tabs>
          <w:tab w:val="left" w:pos="8740"/>
        </w:tabs>
        <w:spacing w:line="480" w:lineRule="auto"/>
        <w:ind w:left="5141" w:right="744"/>
        <w:rPr>
          <w:sz w:val="24"/>
          <w:szCs w:val="24"/>
        </w:rPr>
        <w:sectPr w:rsidR="000E13DB">
          <w:headerReference w:type="default" r:id="rId9"/>
          <w:pgSz w:w="11920" w:h="16840"/>
          <w:pgMar w:top="980" w:right="1120" w:bottom="280" w:left="1260" w:header="743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0E13DB" w:rsidRDefault="000E13DB">
      <w:pPr>
        <w:spacing w:line="200" w:lineRule="exact"/>
      </w:pPr>
    </w:p>
    <w:sectPr w:rsidR="000E13DB">
      <w:pgSz w:w="11920" w:h="16840"/>
      <w:pgMar w:top="980" w:right="1020" w:bottom="280" w:left="1260" w:header="7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8B" w:rsidRDefault="00485E8B">
      <w:r>
        <w:separator/>
      </w:r>
    </w:p>
  </w:endnote>
  <w:endnote w:type="continuationSeparator" w:id="0">
    <w:p w:rsidR="00485E8B" w:rsidRDefault="0048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8B" w:rsidRDefault="00485E8B">
      <w:r>
        <w:separator/>
      </w:r>
    </w:p>
  </w:footnote>
  <w:footnote w:type="continuationSeparator" w:id="0">
    <w:p w:rsidR="00485E8B" w:rsidRDefault="00485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3DB" w:rsidRDefault="00A6144B">
    <w:pPr>
      <w:spacing w:line="200" w:lineRule="exact"/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3789045</wp:posOffset>
              </wp:positionH>
              <wp:positionV relativeFrom="page">
                <wp:posOffset>459105</wp:posOffset>
              </wp:positionV>
              <wp:extent cx="127000" cy="177800"/>
              <wp:effectExtent l="0" t="190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13DB" w:rsidRDefault="006E12A4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6144B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35pt;margin-top:36.1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zhLRUt8AAAAKAQAADwAA&#10;AAAAAAAAAAAAAAAGBQAAZHJzL2Rvd25yZXYueG1sUEsFBgAAAAAEAAQA8wAAABIGAAAAAA==&#10;" filled="f" stroked="f">
              <v:textbox inset="0,0,0,0">
                <w:txbxContent>
                  <w:p w:rsidR="000E13DB" w:rsidRDefault="006E12A4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6144B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774D1"/>
    <w:multiLevelType w:val="multilevel"/>
    <w:tmpl w:val="B21A11C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DB"/>
    <w:rsid w:val="000E13DB"/>
    <w:rsid w:val="000F5B0B"/>
    <w:rsid w:val="00354CB6"/>
    <w:rsid w:val="00485E8B"/>
    <w:rsid w:val="004F0A86"/>
    <w:rsid w:val="00575BF4"/>
    <w:rsid w:val="006E12A4"/>
    <w:rsid w:val="00A6144B"/>
    <w:rsid w:val="00BD6351"/>
    <w:rsid w:val="00DE52FD"/>
    <w:rsid w:val="00E67678"/>
    <w:rsid w:val="00F2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wnantawa</dc:creator>
  <cp:lastModifiedBy>wnantawa</cp:lastModifiedBy>
  <cp:revision>2</cp:revision>
  <cp:lastPrinted>2015-05-25T06:49:00Z</cp:lastPrinted>
  <dcterms:created xsi:type="dcterms:W3CDTF">2015-06-30T02:47:00Z</dcterms:created>
  <dcterms:modified xsi:type="dcterms:W3CDTF">2015-06-30T02:47:00Z</dcterms:modified>
</cp:coreProperties>
</file>